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97B7" w14:textId="77777777" w:rsidR="00C53D80" w:rsidRDefault="00C53D80" w:rsidP="00C53D80">
      <w:pPr>
        <w:tabs>
          <w:tab w:val="left" w:pos="8041"/>
        </w:tabs>
        <w:spacing w:after="0" w:line="240" w:lineRule="auto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760C8B28" wp14:editId="5A437DBB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02AD" w14:textId="51A08CAE" w:rsidR="00C53D80" w:rsidRPr="00C53D80" w:rsidRDefault="00C53D80" w:rsidP="00C53D80">
      <w:pPr>
        <w:tabs>
          <w:tab w:val="left" w:pos="804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</w:pPr>
      <w:r w:rsidRPr="00C53D80">
        <w:rPr>
          <w:rFonts w:ascii="Times New Roman" w:hAnsi="Times New Roman"/>
          <w:noProof/>
        </w:rPr>
        <w:pict w14:anchorId="22271D6C">
          <v:shape id="Полилиния 2" o:spid="_x0000_s1027" style="position:absolute;left:0;text-align:left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Pr="00C53D80"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66A46D5A" w14:textId="77777777" w:rsidR="00C53D80" w:rsidRPr="00C53D80" w:rsidRDefault="00C53D80" w:rsidP="00C53D80">
      <w:pPr>
        <w:tabs>
          <w:tab w:val="left" w:pos="804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</w:pPr>
      <w:r w:rsidRPr="00C53D80"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14:paraId="4D0412FA" w14:textId="6D884559" w:rsidR="00C53D80" w:rsidRDefault="00C53D80" w:rsidP="00C53D80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FD960F1" w14:textId="77777777" w:rsidR="00C53D80" w:rsidRPr="00C53D80" w:rsidRDefault="00C53D80" w:rsidP="00C53D80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A146AB9" w14:textId="7168CFE5" w:rsidR="00C53D80" w:rsidRDefault="00C53D80" w:rsidP="00C53D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3D80">
        <w:rPr>
          <w:rFonts w:ascii="Times New Roman" w:hAnsi="Times New Roman"/>
          <w:color w:val="000000"/>
          <w:sz w:val="28"/>
          <w:szCs w:val="28"/>
        </w:rPr>
        <w:t>П О С Т А Н О В Л Е Н И Е</w:t>
      </w:r>
    </w:p>
    <w:p w14:paraId="5CFC75EE" w14:textId="5C452179" w:rsidR="00C53D80" w:rsidRDefault="00C53D80" w:rsidP="00C53D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6321FC04" w14:textId="77777777" w:rsidR="00C53D80" w:rsidRPr="00C53D80" w:rsidRDefault="00C53D80" w:rsidP="00C53D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C53D80" w:rsidRPr="00C53D80" w14:paraId="2F932318" w14:textId="77777777" w:rsidTr="00654BF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6AF8F195" w14:textId="00404E64" w:rsidR="00C53D80" w:rsidRPr="00C53D80" w:rsidRDefault="00C53D80" w:rsidP="00C53D8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декабря 2021 г.</w:t>
            </w:r>
          </w:p>
        </w:tc>
        <w:tc>
          <w:tcPr>
            <w:tcW w:w="5101" w:type="dxa"/>
          </w:tcPr>
          <w:p w14:paraId="6B58C5AE" w14:textId="77777777" w:rsidR="00C53D80" w:rsidRPr="00C53D80" w:rsidRDefault="00C53D80" w:rsidP="00C53D80">
            <w:pPr>
              <w:spacing w:after="0" w:line="240" w:lineRule="auto"/>
              <w:ind w:left="-2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D80">
              <w:rPr>
                <w:rFonts w:ascii="Times New Roman" w:hAnsi="Times New Roman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14:paraId="47A49B6C" w14:textId="77777777" w:rsidR="00C53D80" w:rsidRPr="00C53D80" w:rsidRDefault="00C53D80" w:rsidP="00C53D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D8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0EB57C7" w14:textId="6B9B42AE" w:rsidR="00C53D80" w:rsidRPr="00C53D80" w:rsidRDefault="00C53D80" w:rsidP="00C53D8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659-па</w:t>
            </w:r>
          </w:p>
        </w:tc>
      </w:tr>
    </w:tbl>
    <w:p w14:paraId="16A16946" w14:textId="77777777" w:rsidR="00C53D80" w:rsidRDefault="00C53D80" w:rsidP="00485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  <w:tab w:val="left" w:pos="7788"/>
          <w:tab w:val="right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14:paraId="2F159455" w14:textId="65056BAB" w:rsidR="0048528E" w:rsidRPr="00C53D80" w:rsidRDefault="0048528E" w:rsidP="00485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  <w:tab w:val="left" w:pos="7788"/>
          <w:tab w:val="right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C53D80">
        <w:rPr>
          <w:rFonts w:ascii="Times New Roman" w:hAnsi="Times New Roman"/>
          <w:sz w:val="26"/>
          <w:szCs w:val="26"/>
        </w:rPr>
        <w:tab/>
      </w:r>
      <w:r w:rsidRPr="00C53D80">
        <w:rPr>
          <w:rFonts w:ascii="Times New Roman" w:hAnsi="Times New Roman"/>
          <w:sz w:val="26"/>
          <w:szCs w:val="26"/>
        </w:rPr>
        <w:tab/>
      </w:r>
      <w:r w:rsidRPr="00C53D80">
        <w:rPr>
          <w:rFonts w:ascii="Times New Roman" w:hAnsi="Times New Roman"/>
          <w:sz w:val="26"/>
          <w:szCs w:val="26"/>
        </w:rPr>
        <w:tab/>
      </w:r>
      <w:r w:rsidRPr="00C53D80">
        <w:rPr>
          <w:rFonts w:ascii="Times New Roman" w:hAnsi="Times New Roman"/>
          <w:sz w:val="26"/>
          <w:szCs w:val="26"/>
        </w:rPr>
        <w:tab/>
      </w:r>
      <w:r w:rsidRPr="00C53D80">
        <w:rPr>
          <w:rFonts w:ascii="Times New Roman" w:hAnsi="Times New Roman"/>
          <w:sz w:val="26"/>
          <w:szCs w:val="26"/>
        </w:rPr>
        <w:tab/>
      </w:r>
    </w:p>
    <w:p w14:paraId="2F04CBEA" w14:textId="3E0C0F2C" w:rsidR="00C53D80" w:rsidRPr="00C53D80" w:rsidRDefault="00C53D80" w:rsidP="00C53D80">
      <w:pPr>
        <w:jc w:val="center"/>
        <w:rPr>
          <w:rFonts w:ascii="Times New Roman" w:hAnsi="Times New Roman"/>
          <w:b/>
          <w:sz w:val="26"/>
          <w:szCs w:val="26"/>
        </w:rPr>
      </w:pPr>
      <w:r w:rsidRPr="00C53D80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услуги»</w:t>
      </w:r>
    </w:p>
    <w:p w14:paraId="0C6CB22A" w14:textId="77777777" w:rsidR="00C53D80" w:rsidRDefault="00C53D80" w:rsidP="00C53D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7003FB" w14:textId="6EAA0AC9" w:rsidR="00C53D80" w:rsidRPr="00C53D80" w:rsidRDefault="00C53D80" w:rsidP="00C53D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D80">
        <w:rPr>
          <w:rFonts w:ascii="Times New Roman" w:hAnsi="Times New Roman"/>
          <w:sz w:val="26"/>
          <w:szCs w:val="26"/>
        </w:rPr>
        <w:t>В целях повышения качества и доступности муниципальной услуги, в соответствии с Федеральными законами  от 27 июля 2010 года 210-ФЗ «Об организации предоставления государственных и муниципальных услуг», от 27 июля 2006 года № 149-ФЗ  «Об информации, информационных технологиях и о защите информации», Постановлением Правительства РФ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а также  во исполнение пункта 4 Плана перевода массовых социально значимых услуг регионального и муниципального уровня в электронный формат, утвержденного протоколом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№ 19, руководствуясь Уставом Арсеньевского городского округа, администрация Арсеньевского городского округа</w:t>
      </w:r>
    </w:p>
    <w:p w14:paraId="2A55A57A" w14:textId="77777777" w:rsidR="00C53D80" w:rsidRPr="00C53D80" w:rsidRDefault="00C53D80" w:rsidP="00C53D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2BA0560" w14:textId="77777777" w:rsidR="00C53D80" w:rsidRPr="00C53D80" w:rsidRDefault="00C53D80" w:rsidP="00C53D80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3D80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14:paraId="256CF55D" w14:textId="77777777" w:rsidR="00C53D80" w:rsidRPr="00C53D80" w:rsidRDefault="00C53D80" w:rsidP="00C53D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00DC12E" w14:textId="1F1882CF" w:rsidR="00C53D80" w:rsidRPr="00C53D80" w:rsidRDefault="00C53D80" w:rsidP="00C53D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C53D80">
        <w:rPr>
          <w:rFonts w:ascii="Times New Roman" w:hAnsi="Times New Roman"/>
          <w:bCs/>
          <w:sz w:val="26"/>
          <w:szCs w:val="26"/>
        </w:rPr>
        <w:t>1. Утвердить прилагаемый административный регламент предоставления муниципальной услуги «Прием в муниципальные образовательные организации  Арсеньевского</w:t>
      </w:r>
      <w:bookmarkStart w:id="0" w:name="_GoBack"/>
      <w:bookmarkEnd w:id="0"/>
      <w:r w:rsidRPr="00C53D80">
        <w:rPr>
          <w:rFonts w:ascii="Times New Roman" w:hAnsi="Times New Roman"/>
          <w:bCs/>
          <w:sz w:val="26"/>
          <w:szCs w:val="26"/>
        </w:rPr>
        <w:t xml:space="preserve"> городского округа, реализующие дополнительные общеобразовательные программы».</w:t>
      </w:r>
    </w:p>
    <w:p w14:paraId="0AB8FE18" w14:textId="77777777" w:rsidR="00C53D80" w:rsidRPr="00C53D80" w:rsidRDefault="00C53D80" w:rsidP="00C53D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C53D80">
        <w:rPr>
          <w:rFonts w:ascii="Times New Roman" w:hAnsi="Times New Roman"/>
          <w:sz w:val="26"/>
          <w:szCs w:val="26"/>
        </w:rPr>
        <w:lastRenderedPageBreak/>
        <w:t xml:space="preserve">2. Организационному управлению администрации </w:t>
      </w:r>
      <w:r w:rsidRPr="00C53D80">
        <w:rPr>
          <w:rFonts w:ascii="Times New Roman" w:hAnsi="Times New Roman"/>
          <w:bCs/>
          <w:sz w:val="26"/>
          <w:szCs w:val="26"/>
        </w:rPr>
        <w:t>Арсеньевского городского округа (Абрамова) обеспечить официальное опубликование и размещение на официальном сайте</w:t>
      </w:r>
      <w:r w:rsidRPr="00C53D80">
        <w:rPr>
          <w:rFonts w:ascii="Times New Roman" w:hAnsi="Times New Roman"/>
          <w:sz w:val="26"/>
          <w:szCs w:val="26"/>
        </w:rPr>
        <w:t xml:space="preserve"> администрации </w:t>
      </w:r>
      <w:r w:rsidRPr="00C53D80">
        <w:rPr>
          <w:rFonts w:ascii="Times New Roman" w:hAnsi="Times New Roman"/>
          <w:bCs/>
          <w:sz w:val="26"/>
          <w:szCs w:val="26"/>
        </w:rPr>
        <w:t>Арсеньевского городского округа настоящего постановления.</w:t>
      </w:r>
    </w:p>
    <w:p w14:paraId="75F8A646" w14:textId="77777777" w:rsidR="00C53D80" w:rsidRPr="00C53D80" w:rsidRDefault="00C53D80" w:rsidP="00C53D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3D80">
        <w:rPr>
          <w:rFonts w:ascii="Times New Roman" w:hAnsi="Times New Roman"/>
          <w:bCs/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5F0FB72D" w14:textId="77777777" w:rsidR="00C53D80" w:rsidRPr="00C53D80" w:rsidRDefault="00C53D80" w:rsidP="00C53D80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78F31AFA" w14:textId="77777777" w:rsidR="00C53D80" w:rsidRPr="00C53D80" w:rsidRDefault="00C53D80" w:rsidP="00C53D80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215EDCA9" w14:textId="77777777" w:rsidR="00C53D80" w:rsidRPr="00C53D80" w:rsidRDefault="00C53D80" w:rsidP="00C53D80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C53D80">
        <w:rPr>
          <w:rFonts w:ascii="Times New Roman" w:hAnsi="Times New Roman"/>
          <w:bCs/>
          <w:sz w:val="26"/>
          <w:szCs w:val="26"/>
        </w:rPr>
        <w:t xml:space="preserve">Глава городского округа                                                                                      </w:t>
      </w:r>
      <w:proofErr w:type="spellStart"/>
      <w:r w:rsidRPr="00C53D80">
        <w:rPr>
          <w:rFonts w:ascii="Times New Roman" w:hAnsi="Times New Roman"/>
          <w:bCs/>
          <w:sz w:val="26"/>
          <w:szCs w:val="26"/>
        </w:rPr>
        <w:t>В.С.Пивень</w:t>
      </w:r>
      <w:proofErr w:type="spellEnd"/>
      <w:r w:rsidRPr="00C53D80">
        <w:rPr>
          <w:rFonts w:ascii="Times New Roman" w:hAnsi="Times New Roman"/>
          <w:bCs/>
          <w:sz w:val="26"/>
          <w:szCs w:val="26"/>
        </w:rPr>
        <w:t xml:space="preserve"> </w:t>
      </w:r>
    </w:p>
    <w:p w14:paraId="5CB34C1D" w14:textId="50DF367F" w:rsidR="0048528E" w:rsidRPr="00C53D80" w:rsidRDefault="0048528E" w:rsidP="00C53D80">
      <w:pPr>
        <w:tabs>
          <w:tab w:val="center" w:pos="7654"/>
          <w:tab w:val="right" w:pos="10206"/>
        </w:tabs>
        <w:spacing w:after="0" w:line="360" w:lineRule="auto"/>
        <w:rPr>
          <w:rFonts w:ascii="Times New Roman" w:hAnsi="Times New Roman"/>
          <w:sz w:val="26"/>
          <w:szCs w:val="26"/>
        </w:rPr>
        <w:sectPr w:rsidR="0048528E" w:rsidRPr="00C53D80" w:rsidSect="00C53D80">
          <w:headerReference w:type="default" r:id="rId10"/>
          <w:footerReference w:type="default" r:id="rId11"/>
          <w:pgSz w:w="11906" w:h="16838" w:code="9"/>
          <w:pgMar w:top="109" w:right="851" w:bottom="851" w:left="1418" w:header="142" w:footer="720" w:gutter="0"/>
          <w:cols w:space="720"/>
          <w:noEndnote/>
          <w:docGrid w:linePitch="299"/>
        </w:sectPr>
      </w:pPr>
      <w:r w:rsidRPr="00C53D80">
        <w:rPr>
          <w:rFonts w:ascii="Times New Roman" w:hAnsi="Times New Roman"/>
          <w:sz w:val="26"/>
          <w:szCs w:val="26"/>
        </w:rPr>
        <w:tab/>
      </w:r>
    </w:p>
    <w:p w14:paraId="22CDC6B1" w14:textId="0775038B" w:rsidR="000629D7" w:rsidRPr="000629D7" w:rsidRDefault="000629D7" w:rsidP="00C4292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629D7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4B4C424D" w14:textId="33B98095" w:rsidR="000629D7" w:rsidRPr="000629D7" w:rsidRDefault="00C42924" w:rsidP="00C429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629D7" w:rsidRPr="000629D7">
        <w:rPr>
          <w:rFonts w:ascii="Times New Roman" w:hAnsi="Times New Roman"/>
          <w:sz w:val="24"/>
          <w:szCs w:val="24"/>
        </w:rPr>
        <w:t>остановлением администрации</w:t>
      </w:r>
    </w:p>
    <w:p w14:paraId="711567FC" w14:textId="6ED37A8E" w:rsidR="006C2652" w:rsidRDefault="003D1BBF" w:rsidP="00C42924">
      <w:pPr>
        <w:pStyle w:val="ConsPlusNormal"/>
        <w:spacing w:line="23" w:lineRule="atLeast"/>
        <w:ind w:firstLine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Арсеньевского городского округа края</w:t>
      </w:r>
    </w:p>
    <w:p w14:paraId="5D432ED3" w14:textId="78418DFF" w:rsidR="006C2652" w:rsidRDefault="006C2652" w:rsidP="00C42924">
      <w:pPr>
        <w:pStyle w:val="ConsPlusNormal"/>
        <w:spacing w:line="23" w:lineRule="atLeast"/>
        <w:ind w:firstLine="5103"/>
        <w:jc w:val="center"/>
        <w:rPr>
          <w:rFonts w:ascii="Times New Roman" w:hAnsi="Times New Roman"/>
          <w:sz w:val="24"/>
        </w:rPr>
      </w:pPr>
      <w:r w:rsidRPr="00CA3734">
        <w:rPr>
          <w:rFonts w:ascii="Times New Roman" w:hAnsi="Times New Roman"/>
          <w:sz w:val="24"/>
        </w:rPr>
        <w:t xml:space="preserve">от </w:t>
      </w:r>
      <w:r w:rsidR="000629D7">
        <w:rPr>
          <w:rFonts w:ascii="Times New Roman" w:hAnsi="Times New Roman"/>
          <w:sz w:val="24"/>
        </w:rPr>
        <w:t>«</w:t>
      </w:r>
      <w:r w:rsidR="00AC357A">
        <w:rPr>
          <w:rFonts w:ascii="Times New Roman" w:hAnsi="Times New Roman"/>
          <w:sz w:val="24"/>
          <w:u w:val="single"/>
        </w:rPr>
        <w:t>29</w:t>
      </w:r>
      <w:r w:rsidR="000629D7">
        <w:rPr>
          <w:rFonts w:ascii="Times New Roman" w:hAnsi="Times New Roman"/>
          <w:sz w:val="24"/>
        </w:rPr>
        <w:t>»</w:t>
      </w:r>
      <w:r w:rsidR="00AC357A">
        <w:rPr>
          <w:rFonts w:ascii="Times New Roman" w:hAnsi="Times New Roman"/>
          <w:sz w:val="24"/>
        </w:rPr>
        <w:t xml:space="preserve"> </w:t>
      </w:r>
      <w:r w:rsidR="00AC357A">
        <w:rPr>
          <w:rFonts w:ascii="Times New Roman" w:hAnsi="Times New Roman"/>
          <w:sz w:val="24"/>
          <w:u w:val="single"/>
        </w:rPr>
        <w:t>декабря</w:t>
      </w:r>
      <w:r w:rsidR="00AC357A">
        <w:rPr>
          <w:rFonts w:ascii="Times New Roman" w:hAnsi="Times New Roman"/>
          <w:sz w:val="24"/>
        </w:rPr>
        <w:t xml:space="preserve"> </w:t>
      </w:r>
      <w:r w:rsidR="000629D7">
        <w:rPr>
          <w:rFonts w:ascii="Times New Roman" w:hAnsi="Times New Roman"/>
          <w:sz w:val="24"/>
        </w:rPr>
        <w:t>2021г.</w:t>
      </w:r>
      <w:r w:rsidR="00AC357A">
        <w:rPr>
          <w:rFonts w:ascii="Times New Roman" w:hAnsi="Times New Roman"/>
          <w:sz w:val="24"/>
        </w:rPr>
        <w:t xml:space="preserve"> </w:t>
      </w:r>
      <w:r w:rsidRPr="00CA3734">
        <w:rPr>
          <w:rFonts w:ascii="Times New Roman" w:hAnsi="Times New Roman"/>
          <w:sz w:val="24"/>
        </w:rPr>
        <w:t>№</w:t>
      </w:r>
      <w:r w:rsidR="00AC357A">
        <w:rPr>
          <w:rFonts w:ascii="Times New Roman" w:hAnsi="Times New Roman"/>
          <w:sz w:val="24"/>
        </w:rPr>
        <w:t xml:space="preserve"> </w:t>
      </w:r>
      <w:r w:rsidR="00AC357A">
        <w:rPr>
          <w:rFonts w:ascii="Times New Roman" w:hAnsi="Times New Roman"/>
          <w:sz w:val="24"/>
          <w:u w:val="single"/>
        </w:rPr>
        <w:t>659</w:t>
      </w:r>
      <w:r w:rsidR="000629D7" w:rsidRPr="000629D7">
        <w:rPr>
          <w:rFonts w:ascii="Times New Roman" w:hAnsi="Times New Roman"/>
          <w:sz w:val="24"/>
          <w:u w:val="single"/>
        </w:rPr>
        <w:t>-па</w:t>
      </w:r>
    </w:p>
    <w:p w14:paraId="1C6687DF" w14:textId="77777777" w:rsidR="00BB681A" w:rsidRPr="00F2598F" w:rsidRDefault="00BB681A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4773F12" w14:textId="47C21625" w:rsidR="00F47217" w:rsidRDefault="00F47217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57F8987" w14:textId="77777777" w:rsidR="00F47217" w:rsidRPr="00F2598F" w:rsidRDefault="00F47217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8CBED70" w14:textId="0C792DD9" w:rsidR="009A393D" w:rsidRPr="00F2598F" w:rsidRDefault="001177AD" w:rsidP="001872EC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6C2652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7260C304" w14:textId="43661F33" w:rsidR="00724C0C" w:rsidRPr="00F2598F" w:rsidRDefault="00602113" w:rsidP="001872E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F53AB">
        <w:rPr>
          <w:b/>
          <w:color w:val="auto"/>
        </w:rPr>
        <w:t>м</w:t>
      </w:r>
      <w:r w:rsidR="00F04A0C" w:rsidRPr="00F2598F">
        <w:rPr>
          <w:b/>
          <w:color w:val="auto"/>
        </w:rPr>
        <w:t>униципальной услуги</w:t>
      </w:r>
      <w:r w:rsidR="00724C0C" w:rsidRPr="00F2598F">
        <w:rPr>
          <w:b/>
          <w:color w:val="auto"/>
        </w:rPr>
        <w:t xml:space="preserve"> </w:t>
      </w:r>
    </w:p>
    <w:p w14:paraId="05266EC9" w14:textId="77777777" w:rsidR="00724C0C" w:rsidRPr="00F2598F" w:rsidRDefault="00724C0C" w:rsidP="001872E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14:paraId="2E74D216" w14:textId="3D264024" w:rsidR="00602113" w:rsidRDefault="00A37B4F" w:rsidP="001872E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Арсеньевского городского округа</w:t>
      </w:r>
      <w:r w:rsidR="00724C0C" w:rsidRPr="00F2598F">
        <w:rPr>
          <w:b/>
          <w:color w:val="auto"/>
        </w:rPr>
        <w:t>, реализующие дополнительные общеобразовательные программы»</w:t>
      </w:r>
    </w:p>
    <w:p w14:paraId="6913EC57" w14:textId="05F16A39" w:rsidR="000629D7" w:rsidRDefault="000629D7" w:rsidP="00986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84D205" w14:textId="77777777" w:rsidR="00AC357A" w:rsidRDefault="00AC357A" w:rsidP="00986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61ED6A" w14:textId="43748B61" w:rsidR="00F80AAD" w:rsidRPr="00986E4C" w:rsidRDefault="00986E4C" w:rsidP="00986E4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6E4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6E4C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20DDBB93" w14:textId="77777777" w:rsidR="008077E4" w:rsidRPr="00F2598F" w:rsidRDefault="008077E4" w:rsidP="00986E4C">
      <w:pPr>
        <w:pStyle w:val="1-"/>
      </w:pPr>
    </w:p>
    <w:p w14:paraId="7571B57D" w14:textId="71630A8A" w:rsidR="000E6C84" w:rsidRPr="00F2598F" w:rsidRDefault="003879A6" w:rsidP="001872EC">
      <w:pPr>
        <w:pStyle w:val="2-"/>
        <w:spacing w:line="23" w:lineRule="atLeast"/>
      </w:pPr>
      <w:bookmarkStart w:id="1" w:name="_Toc437973277"/>
      <w:bookmarkStart w:id="2" w:name="_Toc438110018"/>
      <w:bookmarkStart w:id="3" w:name="_Toc438376222"/>
      <w:bookmarkStart w:id="4" w:name="_Toc510616990"/>
      <w:bookmarkStart w:id="5" w:name="_Toc28377932"/>
      <w:bookmarkStart w:id="6" w:name="_Toc86833013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1"/>
      <w:bookmarkEnd w:id="2"/>
      <w:bookmarkEnd w:id="3"/>
      <w:bookmarkEnd w:id="4"/>
      <w:bookmarkEnd w:id="5"/>
      <w:bookmarkEnd w:id="6"/>
    </w:p>
    <w:p w14:paraId="264C7A5E" w14:textId="77777777" w:rsidR="008077E4" w:rsidRPr="00F2598F" w:rsidRDefault="008077E4" w:rsidP="001872EC">
      <w:pPr>
        <w:pStyle w:val="2-"/>
        <w:spacing w:line="23" w:lineRule="atLeast"/>
      </w:pPr>
    </w:p>
    <w:p w14:paraId="5EFF28A9" w14:textId="781DF63E" w:rsidR="00F415EA" w:rsidRPr="004C7E39" w:rsidRDefault="00BD2636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035DB3">
        <w:rPr>
          <w:sz w:val="24"/>
          <w:szCs w:val="24"/>
        </w:rPr>
        <w:t>М</w:t>
      </w:r>
      <w:r w:rsidR="00602113" w:rsidRPr="004C7E39">
        <w:rPr>
          <w:sz w:val="24"/>
          <w:szCs w:val="24"/>
        </w:rPr>
        <w:t>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A37B4F">
        <w:rPr>
          <w:sz w:val="24"/>
          <w:szCs w:val="24"/>
        </w:rPr>
        <w:t>Арсеньевского городского округа</w:t>
      </w:r>
      <w:r w:rsidR="00F04A0C" w:rsidRPr="004C7E39">
        <w:rPr>
          <w:sz w:val="24"/>
          <w:szCs w:val="24"/>
        </w:rPr>
        <w:t xml:space="preserve">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</w:t>
      </w:r>
      <w:r w:rsidR="00A37B4F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D85706">
        <w:rPr>
          <w:sz w:val="24"/>
          <w:szCs w:val="24"/>
        </w:rPr>
        <w:t xml:space="preserve">Арсеньевского городского округа </w:t>
      </w:r>
      <w:r w:rsidR="00602113" w:rsidRPr="004C7E39">
        <w:rPr>
          <w:sz w:val="24"/>
          <w:szCs w:val="24"/>
        </w:rPr>
        <w:t>(далее – Организации)</w:t>
      </w:r>
      <w:r w:rsidR="00172632" w:rsidRPr="004C7E39">
        <w:rPr>
          <w:sz w:val="24"/>
          <w:szCs w:val="24"/>
        </w:rPr>
        <w:t>.</w:t>
      </w:r>
    </w:p>
    <w:p w14:paraId="7DC7C44A" w14:textId="5B04ACFE" w:rsidR="00CA6EBE" w:rsidRPr="004C7E39" w:rsidRDefault="00A61301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 xml:space="preserve">ьных услуг в </w:t>
      </w:r>
      <w:r w:rsidR="00D85706">
        <w:rPr>
          <w:sz w:val="24"/>
          <w:szCs w:val="24"/>
        </w:rPr>
        <w:t xml:space="preserve">Арсеньевского городского округа </w:t>
      </w:r>
      <w:r w:rsidR="00F415EA" w:rsidRPr="004C7E39">
        <w:rPr>
          <w:sz w:val="24"/>
          <w:szCs w:val="24"/>
        </w:rPr>
        <w:t>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</w:t>
      </w:r>
      <w:r w:rsidR="00892FB0">
        <w:rPr>
          <w:sz w:val="24"/>
          <w:szCs w:val="24"/>
        </w:rPr>
        <w:t>, судебный</w:t>
      </w:r>
      <w:r w:rsidR="00637799" w:rsidRPr="004C7E39">
        <w:rPr>
          <w:sz w:val="24"/>
          <w:szCs w:val="24"/>
        </w:rPr>
        <w:t xml:space="preserve">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14:paraId="017C4916" w14:textId="62235081" w:rsidR="001A79D0" w:rsidRPr="001E7AD0" w:rsidRDefault="001E6FB8" w:rsidP="001E7AD0">
      <w:pPr>
        <w:pStyle w:val="11"/>
        <w:spacing w:line="23" w:lineRule="atLeast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1E7AD0">
        <w:rPr>
          <w:sz w:val="24"/>
          <w:szCs w:val="24"/>
        </w:rPr>
        <w:t>аменте:</w:t>
      </w:r>
    </w:p>
    <w:p w14:paraId="180C7E7A" w14:textId="0CC6CD72" w:rsidR="00165AB6" w:rsidRPr="004C7E39" w:rsidRDefault="00165AB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1E7AD0" w:rsidRPr="00CA3734">
        <w:rPr>
          <w:sz w:val="24"/>
          <w:szCs w:val="24"/>
        </w:rPr>
        <w:t>1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</w:t>
      </w:r>
      <w:r w:rsidR="00FF7699" w:rsidRPr="004C7E39">
        <w:rPr>
          <w:sz w:val="24"/>
          <w:szCs w:val="24"/>
        </w:rPr>
        <w:t xml:space="preserve">– </w:t>
      </w:r>
      <w:r w:rsidR="001E7AD0">
        <w:rPr>
          <w:sz w:val="24"/>
          <w:szCs w:val="24"/>
        </w:rPr>
        <w:t>региональный портал государственных услуг</w:t>
      </w:r>
      <w:r w:rsidR="00531F8E" w:rsidRPr="004C7E39">
        <w:rPr>
          <w:sz w:val="24"/>
          <w:szCs w:val="24"/>
        </w:rPr>
        <w:t xml:space="preserve">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D85706">
        <w:rPr>
          <w:sz w:val="24"/>
          <w:szCs w:val="24"/>
        </w:rPr>
        <w:t>Арсеньевского городского округа</w:t>
      </w:r>
      <w:r w:rsidR="00531F8E" w:rsidRPr="004C7E39">
        <w:rPr>
          <w:sz w:val="24"/>
          <w:szCs w:val="24"/>
        </w:rPr>
        <w:t xml:space="preserve">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proofErr w:type="spellStart"/>
      <w:r w:rsidR="001E7AD0">
        <w:rPr>
          <w:sz w:val="24"/>
          <w:szCs w:val="24"/>
          <w:lang w:val="en-US"/>
        </w:rPr>
        <w:t>gosuslugi</w:t>
      </w:r>
      <w:proofErr w:type="spellEnd"/>
      <w:r w:rsidR="001E7AD0" w:rsidRPr="001E7AD0">
        <w:rPr>
          <w:sz w:val="24"/>
          <w:szCs w:val="24"/>
        </w:rPr>
        <w:t>.</w:t>
      </w:r>
      <w:proofErr w:type="spellStart"/>
      <w:r w:rsidR="001E7AD0">
        <w:rPr>
          <w:sz w:val="24"/>
          <w:szCs w:val="24"/>
          <w:lang w:val="en-US"/>
        </w:rPr>
        <w:t>primorsky</w:t>
      </w:r>
      <w:proofErr w:type="spellEnd"/>
      <w:r w:rsidR="001E7AD0" w:rsidRPr="001E7AD0">
        <w:rPr>
          <w:sz w:val="24"/>
          <w:szCs w:val="24"/>
        </w:rPr>
        <w:t>.</w:t>
      </w:r>
      <w:proofErr w:type="spellStart"/>
      <w:r w:rsidR="001E7AD0">
        <w:rPr>
          <w:sz w:val="24"/>
          <w:szCs w:val="24"/>
          <w:lang w:val="en-US"/>
        </w:rPr>
        <w:t>ru</w:t>
      </w:r>
      <w:proofErr w:type="spellEnd"/>
      <w:r w:rsidRPr="001E7AD0">
        <w:rPr>
          <w:sz w:val="24"/>
          <w:szCs w:val="24"/>
        </w:rPr>
        <w:t>;</w:t>
      </w:r>
    </w:p>
    <w:p w14:paraId="325CCB9D" w14:textId="21099A89" w:rsidR="00165AB6" w:rsidRPr="004C7E39" w:rsidRDefault="00165AB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1E7AD0" w:rsidRPr="00CA3734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ЕСИА </w:t>
      </w:r>
      <w:r w:rsidR="00FF7699" w:rsidRPr="004C7E39">
        <w:rPr>
          <w:sz w:val="24"/>
          <w:szCs w:val="24"/>
        </w:rPr>
        <w:t xml:space="preserve">–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14:paraId="2CFC1B58" w14:textId="5706236E" w:rsidR="00531F8E" w:rsidRPr="004C7E39" w:rsidRDefault="00531F8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1E7AD0" w:rsidRPr="00CA3734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Личный кабинет </w:t>
      </w:r>
      <w:r w:rsidR="00FF7699">
        <w:rPr>
          <w:sz w:val="24"/>
          <w:szCs w:val="24"/>
        </w:rPr>
        <w:t xml:space="preserve">–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14:paraId="5EB1BDDF" w14:textId="4A364DD5" w:rsidR="00114843" w:rsidRPr="004C7E39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1E7AD0" w:rsidRPr="00CA3734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63CDED5D" w14:textId="6CE189B9" w:rsidR="00114843" w:rsidRPr="004C7E39" w:rsidRDefault="00062B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1E7AD0" w:rsidRPr="00CA3734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6E17E6BE" w14:textId="36FF7D47" w:rsidR="00114843" w:rsidRPr="004C7E39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1E7AD0" w:rsidRPr="00CA3734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</w:t>
      </w:r>
      <w:r w:rsidR="00D85706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="00E342AB" w:rsidRPr="004C7E39">
        <w:rPr>
          <w:rFonts w:ascii="Times New Roman" w:hAnsi="Times New Roman"/>
          <w:sz w:val="24"/>
          <w:szCs w:val="24"/>
        </w:rPr>
        <w:t>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</w:t>
      </w:r>
      <w:r w:rsidR="00A37B4F" w:rsidRPr="00C4598A">
        <w:rPr>
          <w:rFonts w:ascii="Times New Roman" w:hAnsi="Times New Roman"/>
          <w:sz w:val="24"/>
          <w:szCs w:val="24"/>
        </w:rPr>
        <w:t>администрации</w:t>
      </w:r>
      <w:r w:rsidRPr="00C4598A">
        <w:rPr>
          <w:rFonts w:ascii="Times New Roman" w:hAnsi="Times New Roman"/>
          <w:sz w:val="24"/>
          <w:szCs w:val="24"/>
        </w:rPr>
        <w:t xml:space="preserve"> </w:t>
      </w:r>
      <w:r w:rsidR="00D85706" w:rsidRPr="00C4598A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="00CE654F" w:rsidRPr="00C4598A">
        <w:rPr>
          <w:rFonts w:ascii="Times New Roman" w:hAnsi="Times New Roman"/>
          <w:sz w:val="24"/>
          <w:szCs w:val="24"/>
        </w:rPr>
        <w:t xml:space="preserve">от </w:t>
      </w:r>
      <w:r w:rsidR="004460A1" w:rsidRPr="00C4598A">
        <w:rPr>
          <w:rFonts w:ascii="Times New Roman" w:hAnsi="Times New Roman"/>
          <w:sz w:val="24"/>
          <w:szCs w:val="24"/>
        </w:rPr>
        <w:t>27.05.2021</w:t>
      </w:r>
      <w:r w:rsidR="00CE654F" w:rsidRPr="00C4598A">
        <w:rPr>
          <w:rFonts w:ascii="Times New Roman" w:hAnsi="Times New Roman"/>
          <w:sz w:val="24"/>
          <w:szCs w:val="24"/>
        </w:rPr>
        <w:t xml:space="preserve"> №</w:t>
      </w:r>
      <w:r w:rsidR="008F1D15" w:rsidRPr="00C4598A">
        <w:rPr>
          <w:rFonts w:ascii="Times New Roman" w:hAnsi="Times New Roman"/>
          <w:sz w:val="24"/>
          <w:szCs w:val="24"/>
        </w:rPr>
        <w:t xml:space="preserve"> </w:t>
      </w:r>
      <w:r w:rsidR="004460A1" w:rsidRPr="00C4598A">
        <w:rPr>
          <w:rFonts w:ascii="Times New Roman" w:hAnsi="Times New Roman"/>
          <w:sz w:val="24"/>
          <w:szCs w:val="24"/>
        </w:rPr>
        <w:t>270-па</w:t>
      </w:r>
      <w:r w:rsidR="00CE654F" w:rsidRPr="00C4598A">
        <w:rPr>
          <w:rFonts w:ascii="Times New Roman" w:hAnsi="Times New Roman"/>
          <w:sz w:val="24"/>
          <w:szCs w:val="24"/>
        </w:rPr>
        <w:t xml:space="preserve"> «</w:t>
      </w:r>
      <w:r w:rsidR="004460A1" w:rsidRPr="00C4598A">
        <w:rPr>
          <w:rFonts w:ascii="Times New Roman" w:hAnsi="Times New Roman"/>
          <w:sz w:val="24"/>
          <w:szCs w:val="24"/>
        </w:rPr>
        <w:t>Об утверждении Положения о</w:t>
      </w:r>
      <w:r w:rsidRPr="00C4598A">
        <w:rPr>
          <w:rFonts w:ascii="Times New Roman" w:hAnsi="Times New Roman"/>
          <w:sz w:val="24"/>
          <w:szCs w:val="24"/>
        </w:rPr>
        <w:t xml:space="preserve"> персонифицированно</w:t>
      </w:r>
      <w:r w:rsidR="004460A1" w:rsidRPr="00C4598A">
        <w:rPr>
          <w:rFonts w:ascii="Times New Roman" w:hAnsi="Times New Roman"/>
          <w:sz w:val="24"/>
          <w:szCs w:val="24"/>
        </w:rPr>
        <w:t>м</w:t>
      </w:r>
      <w:r w:rsidRPr="00C4598A">
        <w:rPr>
          <w:rFonts w:ascii="Times New Roman" w:hAnsi="Times New Roman"/>
          <w:sz w:val="24"/>
          <w:szCs w:val="24"/>
        </w:rPr>
        <w:t xml:space="preserve"> дополнительно</w:t>
      </w:r>
      <w:r w:rsidR="004460A1" w:rsidRPr="00C4598A">
        <w:rPr>
          <w:rFonts w:ascii="Times New Roman" w:hAnsi="Times New Roman"/>
          <w:sz w:val="24"/>
          <w:szCs w:val="24"/>
        </w:rPr>
        <w:t>м</w:t>
      </w:r>
      <w:r w:rsidRPr="00C4598A">
        <w:rPr>
          <w:rFonts w:ascii="Times New Roman" w:hAnsi="Times New Roman"/>
          <w:sz w:val="24"/>
          <w:szCs w:val="24"/>
        </w:rPr>
        <w:t xml:space="preserve"> образовани</w:t>
      </w:r>
      <w:r w:rsidR="004460A1" w:rsidRPr="00C4598A">
        <w:rPr>
          <w:rFonts w:ascii="Times New Roman" w:hAnsi="Times New Roman"/>
          <w:sz w:val="24"/>
          <w:szCs w:val="24"/>
        </w:rPr>
        <w:t>и</w:t>
      </w:r>
      <w:r w:rsidRPr="00C4598A">
        <w:rPr>
          <w:rFonts w:ascii="Times New Roman" w:hAnsi="Times New Roman"/>
          <w:sz w:val="24"/>
          <w:szCs w:val="24"/>
        </w:rPr>
        <w:t xml:space="preserve"> детей </w:t>
      </w:r>
      <w:r w:rsidR="004460A1" w:rsidRPr="00C4598A">
        <w:rPr>
          <w:rFonts w:ascii="Times New Roman" w:hAnsi="Times New Roman"/>
          <w:sz w:val="24"/>
          <w:szCs w:val="24"/>
        </w:rPr>
        <w:t xml:space="preserve">на территории </w:t>
      </w:r>
      <w:r w:rsidRPr="00C4598A">
        <w:rPr>
          <w:rFonts w:ascii="Times New Roman" w:hAnsi="Times New Roman"/>
          <w:sz w:val="24"/>
          <w:szCs w:val="24"/>
        </w:rPr>
        <w:t xml:space="preserve"> </w:t>
      </w:r>
      <w:r w:rsidR="00D85706" w:rsidRPr="00C4598A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="00CE654F" w:rsidRPr="00C4598A">
        <w:rPr>
          <w:rFonts w:ascii="Times New Roman" w:hAnsi="Times New Roman"/>
          <w:sz w:val="24"/>
          <w:szCs w:val="24"/>
        </w:rPr>
        <w:t>»</w:t>
      </w:r>
      <w:r w:rsidR="00E7692C" w:rsidRPr="00C4598A">
        <w:rPr>
          <w:rFonts w:ascii="Times New Roman" w:hAnsi="Times New Roman"/>
          <w:sz w:val="24"/>
          <w:szCs w:val="24"/>
        </w:rPr>
        <w:t>;</w:t>
      </w:r>
    </w:p>
    <w:p w14:paraId="25FBFEB0" w14:textId="7D7FE4A7" w:rsidR="00114843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1E7AD0" w:rsidRPr="00CA3734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</w:t>
      </w:r>
      <w:r w:rsidR="00184CF1" w:rsidRPr="004C7E39">
        <w:rPr>
          <w:rFonts w:ascii="Times New Roman" w:hAnsi="Times New Roman"/>
          <w:sz w:val="24"/>
          <w:szCs w:val="24"/>
        </w:rPr>
        <w:lastRenderedPageBreak/>
        <w:t xml:space="preserve">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D85706">
        <w:rPr>
          <w:rFonts w:ascii="Times New Roman" w:hAnsi="Times New Roman"/>
          <w:sz w:val="24"/>
          <w:szCs w:val="24"/>
        </w:rPr>
        <w:t>Приморского края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33BCCDD6" w14:textId="77777777" w:rsidR="003E07F6" w:rsidRPr="00F2598F" w:rsidRDefault="003E07F6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4F9C3C0" w14:textId="77777777" w:rsidR="00B60DE1" w:rsidRPr="0034787E" w:rsidRDefault="00465DFC" w:rsidP="001872EC">
      <w:pPr>
        <w:pStyle w:val="2-"/>
        <w:numPr>
          <w:ilvl w:val="0"/>
          <w:numId w:val="1"/>
        </w:numPr>
        <w:spacing w:line="23" w:lineRule="atLeast"/>
      </w:pPr>
      <w:bookmarkStart w:id="10" w:name="_Toc510616991"/>
      <w:bookmarkStart w:id="11" w:name="_Toc28377933"/>
      <w:bookmarkStart w:id="12" w:name="_Toc86833014"/>
      <w:bookmarkStart w:id="13" w:name="_Hlk20900557"/>
      <w:r w:rsidRPr="0034787E">
        <w:t>К</w:t>
      </w:r>
      <w:r w:rsidR="00265944" w:rsidRPr="0034787E">
        <w:t>руг Заявителей</w:t>
      </w:r>
      <w:bookmarkEnd w:id="7"/>
      <w:bookmarkEnd w:id="8"/>
      <w:bookmarkEnd w:id="9"/>
      <w:bookmarkEnd w:id="10"/>
      <w:bookmarkEnd w:id="11"/>
      <w:bookmarkEnd w:id="12"/>
    </w:p>
    <w:p w14:paraId="1CD76283" w14:textId="77777777" w:rsidR="00F47217" w:rsidRPr="00F2598F" w:rsidRDefault="00F47217" w:rsidP="001872EC">
      <w:pPr>
        <w:pStyle w:val="2-"/>
        <w:spacing w:line="23" w:lineRule="atLeast"/>
      </w:pPr>
    </w:p>
    <w:p w14:paraId="0DEAF331" w14:textId="77777777" w:rsidR="001C6E85" w:rsidRPr="00F2598F" w:rsidRDefault="003346A6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40652250"/>
      <w:bookmarkEnd w:id="13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049BD" w14:textId="77777777" w:rsidR="00C24C13" w:rsidRPr="00F2598F" w:rsidRDefault="003346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4"/>
    </w:p>
    <w:p w14:paraId="19998E36" w14:textId="77777777" w:rsidR="006345DC" w:rsidRPr="00F2598F" w:rsidRDefault="00F2598F" w:rsidP="001872EC">
      <w:pPr>
        <w:pStyle w:val="ConsPlusNormal"/>
        <w:tabs>
          <w:tab w:val="left" w:pos="1560"/>
        </w:tabs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32F16A16" w14:textId="77777777" w:rsidR="00C42E1E" w:rsidRPr="00F2598F" w:rsidRDefault="00AC7B16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727F97DE" w14:textId="77777777" w:rsidR="001F2FC9" w:rsidRPr="00F2598F" w:rsidRDefault="001F2FC9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22399" w14:textId="77777777" w:rsidR="001E6FB8" w:rsidRPr="00F2598F" w:rsidRDefault="00C5381B" w:rsidP="001872EC">
      <w:pPr>
        <w:pStyle w:val="2-"/>
        <w:spacing w:line="23" w:lineRule="atLeast"/>
      </w:pPr>
      <w:bookmarkStart w:id="15" w:name="_Toc510616992"/>
      <w:bookmarkStart w:id="16" w:name="_Toc28377934"/>
      <w:bookmarkStart w:id="17" w:name="_Toc86833015"/>
      <w:bookmarkStart w:id="18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5"/>
      <w:bookmarkEnd w:id="16"/>
      <w:bookmarkEnd w:id="17"/>
    </w:p>
    <w:p w14:paraId="1B4C797A" w14:textId="77777777" w:rsidR="00015700" w:rsidRPr="00F2598F" w:rsidRDefault="00015700" w:rsidP="001872EC">
      <w:pPr>
        <w:pStyle w:val="2-"/>
        <w:spacing w:line="23" w:lineRule="atLeast"/>
      </w:pPr>
    </w:p>
    <w:bookmarkEnd w:id="18"/>
    <w:p w14:paraId="5FDD0F71" w14:textId="77777777" w:rsidR="005A6172" w:rsidRPr="004C7E39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3EA63EE3" w14:textId="77777777" w:rsidR="005A6172" w:rsidRPr="004C7E39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0AC76655" w14:textId="77777777" w:rsidR="005A6172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14:paraId="1EAD7285" w14:textId="77777777" w:rsidR="008216FC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14:paraId="7F0F0F29" w14:textId="77777777" w:rsidR="00322EDF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14:paraId="7FC59698" w14:textId="77777777" w:rsidR="00322EDF" w:rsidRPr="004C7E39" w:rsidRDefault="00322EDF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14:paraId="5A2F4B6A" w14:textId="77777777" w:rsidR="00FC3CBA" w:rsidRPr="004C7E39" w:rsidRDefault="00586A6B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14:paraId="636D07A2" w14:textId="77777777" w:rsidR="001E6FB8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14:paraId="68CAC1CB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14:paraId="457970D2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14:paraId="5EEA0D97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541849D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14:paraId="42D6DF0E" w14:textId="77777777" w:rsidR="001E6FB8" w:rsidRPr="004C7E39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14:paraId="4837FD45" w14:textId="77777777" w:rsidR="00F506F2" w:rsidRPr="004C7E39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14:paraId="26FC0A19" w14:textId="77777777" w:rsidR="001E6FB8" w:rsidRPr="004C7E39" w:rsidRDefault="002917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14:paraId="2E1C263E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8F3E51B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FA8E25A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D004A3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F2D2B86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2EBAF50" w14:textId="1546B7C9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</w:t>
      </w:r>
      <w:r w:rsidR="00FF7699">
        <w:rPr>
          <w:sz w:val="24"/>
          <w:szCs w:val="24"/>
        </w:rPr>
        <w:t>, судебное</w:t>
      </w:r>
      <w:r w:rsidR="001E6FB8" w:rsidRPr="004C7E39">
        <w:rPr>
          <w:sz w:val="24"/>
          <w:szCs w:val="24"/>
        </w:rPr>
        <w:t xml:space="preserve">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6B15ED1" w14:textId="77777777" w:rsidR="00280FFC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14:paraId="2D8F27BB" w14:textId="77777777" w:rsidR="001E6FB8" w:rsidRPr="004C7E39" w:rsidRDefault="00490B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14:paraId="67F4066D" w14:textId="77777777" w:rsidR="001E6FB8" w:rsidRPr="004C7E39" w:rsidRDefault="00B75BD0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14:paraId="17A7671B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0C2B32AE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7043F5B4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7A35F8F1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39C2DD1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9964C92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14:paraId="360445D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CF944C4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14:paraId="61CFFB5A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2EA97F9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14:paraId="7CD4CAA0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6E4B8D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14:paraId="44550829" w14:textId="77777777" w:rsidR="001E6FB8" w:rsidRPr="004C7E39" w:rsidRDefault="00E338A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14:paraId="0D26DF9E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14:paraId="275D7842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47DB36DF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14:paraId="3FD4DA02" w14:textId="77777777" w:rsidR="001E6FB8" w:rsidRPr="004C7E39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14:paraId="63BC6620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4DA6CCF0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131101E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E83F323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71339DD" w14:textId="77777777" w:rsidR="0072140E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14:paraId="379FBD4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62E5A71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14:paraId="1396B2EB" w14:textId="2DBA6499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1E7AD0" w:rsidRPr="00CA3734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14:paraId="175A8DBB" w14:textId="5B76164C" w:rsidR="001E6FB8" w:rsidRPr="004C7E39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1E7AD0" w:rsidRPr="00CA3734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>указанных в пункте 3.1</w:t>
      </w:r>
      <w:r w:rsidR="006C7ACC">
        <w:rPr>
          <w:sz w:val="24"/>
          <w:szCs w:val="24"/>
        </w:rPr>
        <w:t>1</w:t>
      </w:r>
      <w:r w:rsidR="00445472" w:rsidRPr="004C7E39">
        <w:rPr>
          <w:sz w:val="24"/>
          <w:szCs w:val="24"/>
        </w:rPr>
        <w:t xml:space="preserve">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14:paraId="07FC06CB" w14:textId="5B06D143" w:rsidR="001E6FB8" w:rsidRPr="004C7E39" w:rsidRDefault="001E6FB8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1E7AD0" w:rsidRPr="00CA3734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14:paraId="6A9D54A3" w14:textId="49003694" w:rsidR="00612232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1E7AD0" w:rsidRPr="00CA3734">
        <w:rPr>
          <w:sz w:val="24"/>
          <w:szCs w:val="24"/>
        </w:rPr>
        <w:t>4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14:paraId="1944A068" w14:textId="77777777" w:rsidR="00FF7699" w:rsidRPr="00F2598F" w:rsidRDefault="00FF7699" w:rsidP="00986E4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14:paraId="0D1B36CF" w14:textId="6B9F1FFE" w:rsidR="00753EBE" w:rsidRPr="00F2598F" w:rsidRDefault="00986E4C" w:rsidP="00986E4C">
      <w:pPr>
        <w:pStyle w:val="1-"/>
      </w:pPr>
      <w:bookmarkStart w:id="19" w:name="_Toc437973280"/>
      <w:bookmarkStart w:id="20" w:name="_Toc438110021"/>
      <w:bookmarkStart w:id="21" w:name="_Toc438376225"/>
      <w:bookmarkStart w:id="22" w:name="_Toc510616993"/>
      <w:bookmarkStart w:id="23" w:name="_Toc28377935"/>
      <w:bookmarkStart w:id="24" w:name="_Toc86833016"/>
      <w:bookmarkStart w:id="25" w:name="_Hlk20900584"/>
      <w:r>
        <w:rPr>
          <w:lang w:val="en-US"/>
        </w:rPr>
        <w:t>II</w:t>
      </w:r>
      <w:r>
        <w:t xml:space="preserve">. </w:t>
      </w:r>
      <w:r w:rsidR="000E6C84" w:rsidRPr="00F2598F">
        <w:t>Стандарт предоставления</w:t>
      </w:r>
      <w:r w:rsidR="007319F1" w:rsidRPr="00F2598F">
        <w:t xml:space="preserve"> </w:t>
      </w:r>
      <w:r w:rsidR="00F04A0C" w:rsidRPr="00F2598F">
        <w:t>Муниципальной услуги</w:t>
      </w:r>
      <w:bookmarkEnd w:id="19"/>
      <w:bookmarkEnd w:id="20"/>
      <w:bookmarkEnd w:id="21"/>
      <w:bookmarkEnd w:id="22"/>
      <w:bookmarkEnd w:id="23"/>
      <w:bookmarkEnd w:id="24"/>
    </w:p>
    <w:p w14:paraId="681249C9" w14:textId="77777777" w:rsidR="001F2FC9" w:rsidRPr="00F2598F" w:rsidRDefault="001F2FC9" w:rsidP="00986E4C">
      <w:pPr>
        <w:pStyle w:val="1-"/>
      </w:pPr>
    </w:p>
    <w:p w14:paraId="20A592C4" w14:textId="77777777" w:rsidR="000B48ED" w:rsidRPr="00F2598F" w:rsidRDefault="00415A64" w:rsidP="001872EC">
      <w:pPr>
        <w:pStyle w:val="2-"/>
        <w:spacing w:line="23" w:lineRule="atLeast"/>
      </w:pPr>
      <w:bookmarkStart w:id="26" w:name="_Toc437973281"/>
      <w:bookmarkStart w:id="27" w:name="_Toc438110022"/>
      <w:bookmarkStart w:id="28" w:name="_Toc438376226"/>
      <w:bookmarkStart w:id="29" w:name="_Toc28377936"/>
      <w:bookmarkStart w:id="30" w:name="_Toc86833017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1" w:name="_Toc510616994"/>
      <w:bookmarkEnd w:id="26"/>
      <w:bookmarkEnd w:id="27"/>
      <w:bookmarkEnd w:id="28"/>
      <w:bookmarkEnd w:id="29"/>
      <w:bookmarkEnd w:id="30"/>
      <w:bookmarkEnd w:id="31"/>
    </w:p>
    <w:p w14:paraId="0AFC2E84" w14:textId="77777777" w:rsidR="00415A64" w:rsidRPr="00F2598F" w:rsidRDefault="00415A64" w:rsidP="001872EC">
      <w:pPr>
        <w:pStyle w:val="2-"/>
        <w:widowControl w:val="0"/>
        <w:spacing w:line="23" w:lineRule="atLeast"/>
      </w:pPr>
    </w:p>
    <w:bookmarkEnd w:id="25"/>
    <w:p w14:paraId="0791321B" w14:textId="05362676" w:rsidR="00753EBE" w:rsidRPr="00F2598F" w:rsidRDefault="00415A6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D85706">
        <w:rPr>
          <w:sz w:val="24"/>
          <w:szCs w:val="24"/>
          <w:shd w:val="clear" w:color="auto" w:fill="FFFFFF"/>
        </w:rPr>
        <w:t>Арсеньевского городского округа</w:t>
      </w:r>
      <w:r w:rsidR="000C4855" w:rsidRPr="00F2598F">
        <w:rPr>
          <w:sz w:val="24"/>
          <w:szCs w:val="24"/>
          <w:shd w:val="clear" w:color="auto" w:fill="FFFFFF"/>
        </w:rPr>
        <w:t>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14:paraId="683BF977" w14:textId="77777777" w:rsidR="004A7247" w:rsidRPr="00F2598F" w:rsidRDefault="004A7247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  <w:sz w:val="24"/>
          <w:szCs w:val="24"/>
        </w:rPr>
      </w:pPr>
    </w:p>
    <w:p w14:paraId="5FDE4B41" w14:textId="77777777" w:rsidR="000E3B75" w:rsidRPr="00F2598F" w:rsidRDefault="00594D42" w:rsidP="001872EC">
      <w:pPr>
        <w:pStyle w:val="2-"/>
        <w:spacing w:line="23" w:lineRule="atLeast"/>
      </w:pPr>
      <w:bookmarkStart w:id="32" w:name="_Toc510616995"/>
      <w:bookmarkStart w:id="33" w:name="_Hlk20900602"/>
      <w:bookmarkStart w:id="34" w:name="_Toc28377937"/>
      <w:bookmarkStart w:id="35" w:name="_Toc86833018"/>
      <w:bookmarkStart w:id="36" w:name="_Toc437973283"/>
      <w:bookmarkStart w:id="37" w:name="_Toc438110024"/>
      <w:bookmarkStart w:id="38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2"/>
      <w:bookmarkEnd w:id="33"/>
      <w:bookmarkEnd w:id="34"/>
      <w:r w:rsidR="000C4855" w:rsidRPr="0034787E">
        <w:t>Муниципальную услугу</w:t>
      </w:r>
      <w:bookmarkEnd w:id="35"/>
    </w:p>
    <w:p w14:paraId="6DF9F492" w14:textId="77777777" w:rsidR="004A7247" w:rsidRPr="00D85706" w:rsidRDefault="004A7247" w:rsidP="001872EC">
      <w:pPr>
        <w:pStyle w:val="2-"/>
        <w:spacing w:line="23" w:lineRule="atLeast"/>
        <w:rPr>
          <w:color w:val="FF0000"/>
        </w:rPr>
      </w:pPr>
    </w:p>
    <w:p w14:paraId="7FAF68B5" w14:textId="6F6AA120" w:rsidR="00892FB0" w:rsidRPr="00F1113C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1113C">
        <w:rPr>
          <w:sz w:val="24"/>
          <w:szCs w:val="24"/>
        </w:rPr>
        <w:t xml:space="preserve">5.1. </w:t>
      </w:r>
      <w:r w:rsidR="006C2652" w:rsidRPr="00F1113C">
        <w:rPr>
          <w:sz w:val="24"/>
          <w:szCs w:val="24"/>
        </w:rPr>
        <w:t xml:space="preserve">Органом, ответственным за предоставление Услуги в </w:t>
      </w:r>
      <w:r w:rsidR="00D85706" w:rsidRPr="00F1113C">
        <w:rPr>
          <w:sz w:val="24"/>
          <w:szCs w:val="24"/>
        </w:rPr>
        <w:t>Арсеньевском городском округе</w:t>
      </w:r>
      <w:r w:rsidR="006C2652" w:rsidRPr="00F1113C">
        <w:rPr>
          <w:sz w:val="24"/>
          <w:szCs w:val="24"/>
        </w:rPr>
        <w:t>, является Организация, непосредственно предоставляющая Услугу</w:t>
      </w:r>
      <w:r w:rsidR="00892FB0" w:rsidRPr="00F1113C">
        <w:rPr>
          <w:sz w:val="24"/>
          <w:szCs w:val="24"/>
        </w:rPr>
        <w:t>:</w:t>
      </w:r>
    </w:p>
    <w:p w14:paraId="615896D7" w14:textId="6D33DFC1" w:rsidR="004460A1" w:rsidRPr="00F1113C" w:rsidRDefault="004460A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1113C">
        <w:rPr>
          <w:sz w:val="24"/>
          <w:szCs w:val="24"/>
        </w:rPr>
        <w:t>Муниципальное образовательное бюджетное учреждение дополнительного образования «Центр внешкольной работы» Арсеньевского городского округа;</w:t>
      </w:r>
    </w:p>
    <w:p w14:paraId="111A1969" w14:textId="1CB5E861" w:rsidR="004460A1" w:rsidRPr="00F1113C" w:rsidRDefault="004460A1" w:rsidP="004460A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1113C">
        <w:rPr>
          <w:sz w:val="24"/>
          <w:szCs w:val="24"/>
        </w:rPr>
        <w:t>Муниципальное образовательное бюджетное учреждение дополнительного образования «Учебный методический центр» Арсеньевского городского округа;</w:t>
      </w:r>
    </w:p>
    <w:p w14:paraId="35FED079" w14:textId="1B3ED175" w:rsidR="00CA7D64" w:rsidRPr="00F1113C" w:rsidRDefault="00CA7D6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 w:rsidR="004460A1" w:rsidRPr="00F1113C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Pr="00F1113C">
        <w:rPr>
          <w:rFonts w:ascii="Times New Roman" w:hAnsi="Times New Roman"/>
          <w:sz w:val="24"/>
          <w:szCs w:val="24"/>
        </w:rPr>
        <w:t>бюджетное учреждение «Средняя общеобразовательная школа № 1</w:t>
      </w:r>
      <w:r w:rsidR="004460A1" w:rsidRPr="00F1113C">
        <w:rPr>
          <w:rFonts w:ascii="Times New Roman" w:hAnsi="Times New Roman"/>
          <w:sz w:val="24"/>
          <w:szCs w:val="24"/>
        </w:rPr>
        <w:t>»</w:t>
      </w:r>
      <w:r w:rsidRPr="00F1113C">
        <w:rPr>
          <w:rFonts w:ascii="Times New Roman" w:hAnsi="Times New Roman"/>
          <w:sz w:val="24"/>
          <w:szCs w:val="24"/>
        </w:rPr>
        <w:t xml:space="preserve"> </w:t>
      </w:r>
      <w:r w:rsidR="00D85706" w:rsidRPr="00F1113C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Pr="00F1113C">
        <w:rPr>
          <w:rFonts w:ascii="Times New Roman" w:hAnsi="Times New Roman"/>
          <w:sz w:val="24"/>
          <w:szCs w:val="24"/>
        </w:rPr>
        <w:t>;</w:t>
      </w:r>
    </w:p>
    <w:p w14:paraId="2A8FC698" w14:textId="15480DE9" w:rsidR="00144B24" w:rsidRPr="00F1113C" w:rsidRDefault="00144B2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3» Арсеньевского городского округа;</w:t>
      </w:r>
    </w:p>
    <w:p w14:paraId="0F984FE9" w14:textId="084A503B" w:rsidR="00144B24" w:rsidRPr="00F1113C" w:rsidRDefault="00144B2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4» Арсеньевского городского округа;</w:t>
      </w:r>
    </w:p>
    <w:p w14:paraId="61D9EB40" w14:textId="25F49DD5" w:rsidR="00144B24" w:rsidRPr="00F1113C" w:rsidRDefault="00144B2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5» Арсеньевского городского округа;</w:t>
      </w:r>
    </w:p>
    <w:p w14:paraId="2E08927E" w14:textId="3457C946" w:rsidR="00144B24" w:rsidRPr="00F1113C" w:rsidRDefault="00144B2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«общ</w:t>
      </w:r>
      <w:r w:rsidR="00F1113C" w:rsidRPr="00F1113C">
        <w:rPr>
          <w:rFonts w:ascii="Times New Roman" w:hAnsi="Times New Roman"/>
          <w:sz w:val="24"/>
          <w:szCs w:val="24"/>
        </w:rPr>
        <w:t>ая о</w:t>
      </w:r>
      <w:r w:rsidRPr="00F1113C">
        <w:rPr>
          <w:rFonts w:ascii="Times New Roman" w:hAnsi="Times New Roman"/>
          <w:sz w:val="24"/>
          <w:szCs w:val="24"/>
        </w:rPr>
        <w:t xml:space="preserve">бразовательная школа № </w:t>
      </w:r>
      <w:r w:rsidR="00F1113C" w:rsidRPr="00F1113C">
        <w:rPr>
          <w:rFonts w:ascii="Times New Roman" w:hAnsi="Times New Roman"/>
          <w:sz w:val="24"/>
          <w:szCs w:val="24"/>
        </w:rPr>
        <w:t>6</w:t>
      </w:r>
      <w:r w:rsidRPr="00F1113C">
        <w:rPr>
          <w:rFonts w:ascii="Times New Roman" w:hAnsi="Times New Roman"/>
          <w:sz w:val="24"/>
          <w:szCs w:val="24"/>
        </w:rPr>
        <w:t>» Арсеньевского городского округа;</w:t>
      </w:r>
    </w:p>
    <w:p w14:paraId="4C4F49A4" w14:textId="26D1548E" w:rsidR="00F1113C" w:rsidRPr="00F1113C" w:rsidRDefault="00F1113C" w:rsidP="00F1113C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«Гимназия № 7» Арсеньевского городского округа;</w:t>
      </w:r>
    </w:p>
    <w:p w14:paraId="73EE04AF" w14:textId="5F0575E2" w:rsidR="00F1113C" w:rsidRPr="00F1113C" w:rsidRDefault="00F1113C" w:rsidP="00F1113C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бюджетное учреждение «Средняя общеобразовательная школа № 8» Арсеньевского городского округа;</w:t>
      </w:r>
    </w:p>
    <w:p w14:paraId="6D083496" w14:textId="47A5820F" w:rsidR="00F1113C" w:rsidRPr="00F1113C" w:rsidRDefault="00F1113C" w:rsidP="00F1113C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«Лицей № 9» Арсеньевского городского округа;</w:t>
      </w:r>
    </w:p>
    <w:p w14:paraId="6F884873" w14:textId="337B5550" w:rsidR="00F1113C" w:rsidRDefault="00F1113C" w:rsidP="00F1113C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10» Арсеньевского городского округа;</w:t>
      </w:r>
    </w:p>
    <w:p w14:paraId="34B167A3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2 «Берёзка»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07BF4C18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9 «Ёлочка»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37BCA586" w14:textId="18416414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«Детский сад общеразвивающего вида № 10 «Вишенка» Арсеньевского городского округа;</w:t>
      </w:r>
    </w:p>
    <w:p w14:paraId="648AC7FE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12 «Золотой ключик»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3B273C62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13 «Теремок»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1FA90818" w14:textId="7918669B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«Детский сад общеразвивающего вида № 14 «Солнышко» Арсеньевского городского округа;</w:t>
      </w:r>
    </w:p>
    <w:p w14:paraId="41D3F2BE" w14:textId="09E3E108" w:rsidR="00583757" w:rsidRDefault="00583757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20 «Родничок»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1058F4BB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21 «Светлячок»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063CA449" w14:textId="3A5C3822" w:rsidR="00583757" w:rsidRDefault="00583757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24 «Улыбка»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325C4911" w14:textId="3400D8FC" w:rsidR="00583757" w:rsidRDefault="00583757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25 «Журавушка»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4511F81C" w14:textId="139E9F0A" w:rsidR="00DD29F9" w:rsidRDefault="00C4598A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"Центр развития ребенка - детский сад № 26 "Росинка" Арсеньевского городского округа</w:t>
      </w:r>
      <w:r w:rsidR="00DD29F9" w:rsidRPr="00C4598A">
        <w:rPr>
          <w:rFonts w:ascii="Times New Roman" w:hAnsi="Times New Roman"/>
          <w:sz w:val="24"/>
          <w:szCs w:val="24"/>
        </w:rPr>
        <w:t>;</w:t>
      </w:r>
    </w:p>
    <w:p w14:paraId="548FC28A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27 «Дюймовочка»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38252EF6" w14:textId="60E8D1A4" w:rsidR="00DD29F9" w:rsidRDefault="00C4598A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"Центр развития ребенка - детский сад № 28 "Фламинго" Арсеньевского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14:paraId="716B9D56" w14:textId="77777777" w:rsidR="00C4598A" w:rsidRDefault="00C4598A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бюджетное учреждение "Центр развития ребенка - детский сад № 30 "Лесная сказка" Арсеньевского городского </w:t>
      </w:r>
      <w:proofErr w:type="gramStart"/>
      <w:r w:rsidRPr="00C4598A">
        <w:rPr>
          <w:rFonts w:ascii="Times New Roman" w:hAnsi="Times New Roman"/>
          <w:sz w:val="24"/>
          <w:szCs w:val="24"/>
        </w:rPr>
        <w:t xml:space="preserve">округа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38DE5D7E" w14:textId="487FE254" w:rsidR="00583757" w:rsidRDefault="00583757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31 «Ладушки»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6CE696EF" w14:textId="64145DA6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192FC1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«Центр развития ребенка – детский сад № 32 «</w:t>
      </w:r>
      <w:proofErr w:type="spellStart"/>
      <w:r w:rsidRPr="00192FC1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192FC1">
        <w:rPr>
          <w:rFonts w:ascii="Times New Roman" w:hAnsi="Times New Roman"/>
          <w:sz w:val="24"/>
          <w:szCs w:val="24"/>
        </w:rPr>
        <w:t>» Арсеньевского городского округа;</w:t>
      </w:r>
    </w:p>
    <w:p w14:paraId="116FDA00" w14:textId="5D10E25A" w:rsidR="00A540CF" w:rsidRPr="00F2598F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14:paraId="0B0AFD62" w14:textId="30C01E1A" w:rsidR="00946620" w:rsidRPr="00F2598F" w:rsidRDefault="00097AE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</w:t>
      </w:r>
      <w:r w:rsidR="00F1113C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="00946620" w:rsidRPr="00F2598F">
        <w:rPr>
          <w:rFonts w:ascii="Times New Roman" w:hAnsi="Times New Roman"/>
          <w:sz w:val="24"/>
          <w:szCs w:val="24"/>
        </w:rPr>
        <w:t xml:space="preserve">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14:paraId="3FA741BD" w14:textId="77777777" w:rsidR="005A6172" w:rsidRPr="00F2598F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14:paraId="0E91BECA" w14:textId="77777777" w:rsidR="00172632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14:paraId="0850F7AB" w14:textId="283AB32B" w:rsidR="003367B5" w:rsidRPr="00ED7907" w:rsidRDefault="0017263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EF5E59" w:rsidRPr="00192FC1">
        <w:rPr>
          <w:sz w:val="24"/>
          <w:szCs w:val="24"/>
        </w:rPr>
        <w:t xml:space="preserve">Управлением образования </w:t>
      </w:r>
      <w:r w:rsidR="006C2652" w:rsidRPr="00192FC1">
        <w:rPr>
          <w:sz w:val="24"/>
          <w:szCs w:val="24"/>
        </w:rPr>
        <w:t>Администраци</w:t>
      </w:r>
      <w:r w:rsidR="00EF5E59" w:rsidRPr="00192FC1">
        <w:rPr>
          <w:sz w:val="24"/>
          <w:szCs w:val="24"/>
        </w:rPr>
        <w:t>и</w:t>
      </w:r>
      <w:r w:rsidR="006C2652" w:rsidRPr="00192FC1">
        <w:rPr>
          <w:sz w:val="24"/>
          <w:szCs w:val="24"/>
        </w:rPr>
        <w:t xml:space="preserve"> </w:t>
      </w:r>
      <w:r w:rsidR="003D1BBF" w:rsidRPr="00192FC1">
        <w:rPr>
          <w:sz w:val="24"/>
          <w:szCs w:val="24"/>
        </w:rPr>
        <w:t>Арсеньевского городского округа</w:t>
      </w:r>
      <w:r w:rsidR="00EF5E59" w:rsidRPr="00192FC1">
        <w:rPr>
          <w:sz w:val="24"/>
          <w:szCs w:val="24"/>
        </w:rPr>
        <w:t xml:space="preserve">, </w:t>
      </w:r>
      <w:r w:rsidR="002A40DD" w:rsidRPr="00192FC1">
        <w:rPr>
          <w:sz w:val="24"/>
          <w:szCs w:val="24"/>
        </w:rPr>
        <w:t>осуществляющим</w:t>
      </w:r>
      <w:r w:rsidR="00EF5E59" w:rsidRPr="00192FC1">
        <w:rPr>
          <w:sz w:val="24"/>
          <w:szCs w:val="24"/>
        </w:rPr>
        <w:t>и</w:t>
      </w:r>
      <w:r w:rsidR="00754196" w:rsidRPr="00192FC1">
        <w:rPr>
          <w:sz w:val="24"/>
          <w:szCs w:val="24"/>
        </w:rPr>
        <w:t xml:space="preserve"> управление в сфере образования</w:t>
      </w:r>
      <w:r w:rsidR="00FF7699" w:rsidRPr="00192FC1">
        <w:rPr>
          <w:sz w:val="24"/>
          <w:szCs w:val="24"/>
        </w:rPr>
        <w:t xml:space="preserve"> </w:t>
      </w:r>
      <w:r w:rsidR="00754196" w:rsidRPr="00192FC1">
        <w:rPr>
          <w:sz w:val="24"/>
          <w:szCs w:val="24"/>
        </w:rPr>
        <w:t>(далее – Администрация).</w:t>
      </w:r>
    </w:p>
    <w:p w14:paraId="253A1C03" w14:textId="77777777" w:rsidR="00F91593" w:rsidRPr="00F2598F" w:rsidRDefault="00F91593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515E1B" w14:textId="77777777" w:rsidR="005A1EA6" w:rsidRPr="00F2598F" w:rsidRDefault="00D64B21" w:rsidP="001872EC">
      <w:pPr>
        <w:pStyle w:val="2-"/>
        <w:spacing w:line="23" w:lineRule="atLeast"/>
      </w:pPr>
      <w:bookmarkStart w:id="39" w:name="_Toc28377938"/>
      <w:bookmarkStart w:id="40" w:name="_Toc86833019"/>
      <w:bookmarkStart w:id="41" w:name="_Toc510616996"/>
      <w:bookmarkStart w:id="42" w:name="_Toc437973285"/>
      <w:bookmarkStart w:id="43" w:name="_Toc438110026"/>
      <w:bookmarkStart w:id="44" w:name="_Toc438376230"/>
      <w:bookmarkStart w:id="45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39"/>
      <w:bookmarkEnd w:id="40"/>
      <w:r w:rsidR="6BDCEDE7" w:rsidRPr="00F2598F">
        <w:t xml:space="preserve"> </w:t>
      </w:r>
      <w:bookmarkEnd w:id="41"/>
      <w:bookmarkEnd w:id="42"/>
      <w:bookmarkEnd w:id="43"/>
      <w:bookmarkEnd w:id="44"/>
    </w:p>
    <w:p w14:paraId="6994026E" w14:textId="77777777" w:rsidR="003367B5" w:rsidRPr="00F2598F" w:rsidRDefault="003367B5" w:rsidP="001872EC">
      <w:pPr>
        <w:pStyle w:val="2-"/>
        <w:spacing w:line="23" w:lineRule="atLeast"/>
      </w:pPr>
    </w:p>
    <w:bookmarkEnd w:id="45"/>
    <w:p w14:paraId="6E2E20E2" w14:textId="77777777" w:rsidR="00CF30F8" w:rsidRDefault="00202D2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14:paraId="7AB05FA8" w14:textId="77777777" w:rsidR="001C0464" w:rsidRPr="00F2598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14:paraId="5B529D0D" w14:textId="6E86A87F" w:rsidR="002657FA" w:rsidRPr="00F2598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</w:t>
      </w:r>
      <w:r w:rsidR="00C42924">
        <w:rPr>
          <w:sz w:val="24"/>
          <w:szCs w:val="24"/>
        </w:rPr>
        <w:t xml:space="preserve">и приостановления </w:t>
      </w:r>
      <w:r w:rsidR="002657FA" w:rsidRPr="00F2598F">
        <w:rPr>
          <w:sz w:val="24"/>
          <w:szCs w:val="24"/>
        </w:rPr>
        <w:t xml:space="preserve">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14:paraId="0B5FE0A8" w14:textId="77777777" w:rsidR="00206CD3" w:rsidRDefault="002657FA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14:paraId="783A33D7" w14:textId="77777777" w:rsidR="000E63F6" w:rsidRDefault="000E63F6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BE3C2C1" w14:textId="77777777" w:rsidR="00E23503" w:rsidRDefault="00E23503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14:paraId="1BB34580" w14:textId="3443840C" w:rsidR="00E23503" w:rsidRPr="00F2598F" w:rsidRDefault="00E23503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A12947">
        <w:rPr>
          <w:sz w:val="24"/>
          <w:szCs w:val="24"/>
        </w:rPr>
        <w:t xml:space="preserve">образовательным программам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>дополнительным общеразвивающим</w:t>
      </w:r>
      <w:r w:rsidR="00A94D61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A94D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61">
        <w:rPr>
          <w:sz w:val="24"/>
          <w:szCs w:val="24"/>
        </w:rPr>
        <w:t xml:space="preserve">соответственно,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14:paraId="477DFBD1" w14:textId="77777777" w:rsidR="004A1312" w:rsidRPr="00F2598F" w:rsidRDefault="006449C6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46" w:name="_Toc463206273"/>
      <w:bookmarkStart w:id="47" w:name="_Toc463207570"/>
      <w:bookmarkStart w:id="48" w:name="_Toc463206274"/>
      <w:bookmarkStart w:id="49" w:name="_Toc463207571"/>
      <w:bookmarkEnd w:id="46"/>
      <w:bookmarkEnd w:id="47"/>
      <w:bookmarkEnd w:id="48"/>
      <w:bookmarkEnd w:id="49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14:paraId="4732633B" w14:textId="77777777" w:rsidR="00B8569B" w:rsidRPr="00F2598F" w:rsidRDefault="003F34BE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14:paraId="7315B442" w14:textId="77777777" w:rsidR="001B6935" w:rsidRPr="00F2598F" w:rsidRDefault="001B6935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B14269" w14:textId="77777777" w:rsidR="005A1EA6" w:rsidRPr="00F2598F" w:rsidRDefault="00BE2953" w:rsidP="001872EC">
      <w:pPr>
        <w:pStyle w:val="2-"/>
        <w:spacing w:line="23" w:lineRule="atLeast"/>
      </w:pPr>
      <w:bookmarkStart w:id="50" w:name="_Toc438110037"/>
      <w:bookmarkStart w:id="51" w:name="_Toc438376242"/>
      <w:bookmarkStart w:id="52" w:name="_Toc510616997"/>
      <w:bookmarkStart w:id="53" w:name="_Toc28377939"/>
      <w:bookmarkStart w:id="54" w:name="_Toc86833020"/>
      <w:r w:rsidRPr="00F2598F">
        <w:t xml:space="preserve">7. </w:t>
      </w:r>
      <w:bookmarkStart w:id="55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0"/>
      <w:bookmarkEnd w:id="51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2"/>
      <w:bookmarkEnd w:id="53"/>
      <w:bookmarkEnd w:id="54"/>
      <w:bookmarkEnd w:id="55"/>
    </w:p>
    <w:p w14:paraId="054D887F" w14:textId="77777777" w:rsidR="00DF25F6" w:rsidRPr="004C7E39" w:rsidRDefault="00DF25F6" w:rsidP="001872EC">
      <w:pPr>
        <w:pStyle w:val="2-"/>
        <w:spacing w:line="23" w:lineRule="atLeast"/>
      </w:pPr>
    </w:p>
    <w:p w14:paraId="0A7A1528" w14:textId="77777777" w:rsidR="00FD4167" w:rsidRPr="004C7E3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56" w:name="_Toc437973287"/>
      <w:bookmarkStart w:id="57" w:name="_Toc438110028"/>
      <w:bookmarkStart w:id="58" w:name="_Toc438376232"/>
      <w:bookmarkEnd w:id="36"/>
      <w:bookmarkEnd w:id="37"/>
      <w:bookmarkEnd w:id="38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14:paraId="088A48AC" w14:textId="77777777" w:rsidR="00226F3E" w:rsidRPr="004C7E3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14:paraId="3C12973F" w14:textId="77777777" w:rsidR="00DF25F6" w:rsidRPr="00F2598F" w:rsidRDefault="00DF25F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0411E89" w14:textId="77777777" w:rsidR="00763F54" w:rsidRPr="00F2598F" w:rsidRDefault="00232BE7" w:rsidP="001872EC">
      <w:pPr>
        <w:pStyle w:val="2-"/>
        <w:spacing w:line="23" w:lineRule="atLeast"/>
      </w:pPr>
      <w:bookmarkStart w:id="59" w:name="_Toc510616998"/>
      <w:bookmarkStart w:id="60" w:name="_Toc28377940"/>
      <w:bookmarkStart w:id="61" w:name="_Toc86833021"/>
      <w:bookmarkStart w:id="62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6"/>
      <w:bookmarkEnd w:id="57"/>
      <w:bookmarkEnd w:id="58"/>
      <w:bookmarkEnd w:id="59"/>
      <w:bookmarkEnd w:id="60"/>
      <w:bookmarkEnd w:id="61"/>
    </w:p>
    <w:p w14:paraId="4D3D2EA8" w14:textId="77777777" w:rsidR="00DF25F6" w:rsidRPr="00F2598F" w:rsidRDefault="00DF25F6" w:rsidP="001872EC">
      <w:pPr>
        <w:pStyle w:val="2-"/>
        <w:spacing w:line="23" w:lineRule="atLeast"/>
      </w:pPr>
    </w:p>
    <w:bookmarkEnd w:id="62"/>
    <w:p w14:paraId="3F33C869" w14:textId="77777777" w:rsidR="009963DF" w:rsidRDefault="00595CC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14:paraId="409C34C5" w14:textId="77777777" w:rsidR="007533DE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43A12E20" w14:textId="77777777" w:rsidR="003E5952" w:rsidRPr="00F2598F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14:paraId="1973632F" w14:textId="77777777" w:rsidR="00FA3753" w:rsidRDefault="002C2F86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14:paraId="7AB0C894" w14:textId="77777777" w:rsidR="006E5C69" w:rsidRDefault="00FA3753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6B0BD30B" w14:textId="77777777" w:rsidR="008A481B" w:rsidRPr="00F2598F" w:rsidRDefault="00590AEA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14:paraId="3FAC41CF" w14:textId="22BAD021" w:rsidR="00590AEA" w:rsidRPr="00F2598F" w:rsidRDefault="007A0E6B" w:rsidP="001872EC">
      <w:pPr>
        <w:pStyle w:val="11"/>
        <w:numPr>
          <w:ilvl w:val="1"/>
          <w:numId w:val="12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AEA"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="00590AEA" w:rsidRPr="00F2598F">
        <w:rPr>
          <w:sz w:val="24"/>
          <w:szCs w:val="24"/>
        </w:rPr>
        <w:t>слуги:</w:t>
      </w:r>
    </w:p>
    <w:p w14:paraId="0ABB4A74" w14:textId="4760C862" w:rsidR="00590AEA" w:rsidRPr="00F2598F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A12947">
        <w:rPr>
          <w:sz w:val="24"/>
          <w:szCs w:val="24"/>
        </w:rPr>
        <w:t>1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14:paraId="4E23FECF" w14:textId="77777777" w:rsidR="00590AEA" w:rsidRPr="00F2598F" w:rsidRDefault="003B3DBC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14:paraId="55F32DA7" w14:textId="77777777" w:rsidR="002B0188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6D2B536E" w14:textId="77777777" w:rsidR="00590AEA" w:rsidRPr="00F2598F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14:paraId="322C9527" w14:textId="0320CC3F" w:rsidR="00590AEA" w:rsidRPr="00F2598F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A12947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782F01" w:rsidRPr="00696B09">
        <w:rPr>
          <w:sz w:val="24"/>
          <w:szCs w:val="24"/>
        </w:rPr>
        <w:t>Муниципальная услуга</w:t>
      </w:r>
      <w:r w:rsidR="001E070F" w:rsidRPr="00696B09">
        <w:t xml:space="preserve"> </w:t>
      </w:r>
      <w:r w:rsidR="001E070F" w:rsidRPr="00696B09">
        <w:rPr>
          <w:sz w:val="24"/>
          <w:szCs w:val="24"/>
        </w:rPr>
        <w:t>предоставляется Организациями</w:t>
      </w:r>
      <w:r w:rsidR="00E30B1D" w:rsidRPr="00696B09">
        <w:rPr>
          <w:sz w:val="24"/>
          <w:szCs w:val="24"/>
        </w:rPr>
        <w:t xml:space="preserve">, </w:t>
      </w:r>
      <w:r w:rsidR="00FE735E" w:rsidRPr="00696B09">
        <w:rPr>
          <w:sz w:val="24"/>
          <w:szCs w:val="24"/>
        </w:rPr>
        <w:t>включенным</w:t>
      </w:r>
      <w:r w:rsidR="003459C1" w:rsidRPr="00696B09">
        <w:rPr>
          <w:sz w:val="24"/>
          <w:szCs w:val="24"/>
        </w:rPr>
        <w:t>и</w:t>
      </w:r>
      <w:r w:rsidR="00FE735E" w:rsidRPr="00696B09">
        <w:rPr>
          <w:sz w:val="24"/>
          <w:szCs w:val="24"/>
        </w:rPr>
        <w:t xml:space="preserve"> в систему ПФДО</w:t>
      </w:r>
      <w:r w:rsidR="00E30B1D" w:rsidRPr="00696B09">
        <w:rPr>
          <w:sz w:val="24"/>
          <w:szCs w:val="24"/>
        </w:rPr>
        <w:t>,</w:t>
      </w:r>
      <w:r w:rsidR="003459C1" w:rsidRPr="00696B09">
        <w:rPr>
          <w:sz w:val="24"/>
          <w:szCs w:val="24"/>
        </w:rPr>
        <w:t xml:space="preserve"> </w:t>
      </w:r>
      <w:r w:rsidRPr="00696B09">
        <w:rPr>
          <w:sz w:val="24"/>
          <w:szCs w:val="24"/>
        </w:rPr>
        <w:t xml:space="preserve">в период </w:t>
      </w:r>
      <w:r w:rsidR="001E070F" w:rsidRPr="00696B09">
        <w:rPr>
          <w:sz w:val="24"/>
          <w:szCs w:val="24"/>
        </w:rPr>
        <w:t xml:space="preserve">с </w:t>
      </w:r>
      <w:r w:rsidR="00696B09" w:rsidRPr="00696B09">
        <w:rPr>
          <w:sz w:val="24"/>
          <w:szCs w:val="24"/>
        </w:rPr>
        <w:t>01</w:t>
      </w:r>
      <w:r w:rsidRPr="00696B09">
        <w:rPr>
          <w:sz w:val="24"/>
          <w:szCs w:val="24"/>
        </w:rPr>
        <w:t xml:space="preserve"> </w:t>
      </w:r>
      <w:r w:rsidR="00696B09" w:rsidRPr="00696B09">
        <w:rPr>
          <w:sz w:val="24"/>
          <w:szCs w:val="24"/>
        </w:rPr>
        <w:t xml:space="preserve">сентября </w:t>
      </w:r>
      <w:r w:rsidR="00136D14" w:rsidRPr="00696B09">
        <w:rPr>
          <w:sz w:val="24"/>
          <w:szCs w:val="24"/>
        </w:rPr>
        <w:t>по</w:t>
      </w:r>
      <w:r w:rsidRPr="00696B09">
        <w:rPr>
          <w:sz w:val="24"/>
          <w:szCs w:val="24"/>
        </w:rPr>
        <w:t xml:space="preserve"> </w:t>
      </w:r>
      <w:r w:rsidR="00D953EE" w:rsidRPr="00696B09">
        <w:rPr>
          <w:sz w:val="24"/>
          <w:szCs w:val="24"/>
        </w:rPr>
        <w:t xml:space="preserve">31 </w:t>
      </w:r>
      <w:r w:rsidR="00696B09" w:rsidRPr="00696B09">
        <w:rPr>
          <w:sz w:val="24"/>
          <w:szCs w:val="24"/>
        </w:rPr>
        <w:t xml:space="preserve">августа </w:t>
      </w:r>
      <w:r w:rsidRPr="00696B09">
        <w:rPr>
          <w:sz w:val="24"/>
          <w:szCs w:val="24"/>
        </w:rPr>
        <w:t xml:space="preserve"> </w:t>
      </w:r>
      <w:r w:rsidR="00696B09" w:rsidRPr="00696B09">
        <w:rPr>
          <w:sz w:val="24"/>
          <w:szCs w:val="24"/>
        </w:rPr>
        <w:t xml:space="preserve">учебного </w:t>
      </w:r>
      <w:r w:rsidRPr="00696B09">
        <w:rPr>
          <w:sz w:val="24"/>
          <w:szCs w:val="24"/>
        </w:rPr>
        <w:t xml:space="preserve"> года.</w:t>
      </w:r>
    </w:p>
    <w:p w14:paraId="7362CC1C" w14:textId="77777777" w:rsidR="00DF25F6" w:rsidRPr="00F2598F" w:rsidRDefault="00DF25F6" w:rsidP="001872EC">
      <w:pPr>
        <w:pStyle w:val="1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303D514C" w14:textId="77777777" w:rsidR="005A1EA6" w:rsidRPr="00F2598F" w:rsidRDefault="00415A64" w:rsidP="001872EC">
      <w:pPr>
        <w:pStyle w:val="2-"/>
        <w:spacing w:line="23" w:lineRule="atLeast"/>
      </w:pPr>
      <w:bookmarkStart w:id="63" w:name="_Toc463206276"/>
      <w:bookmarkStart w:id="64" w:name="_Toc463207573"/>
      <w:bookmarkStart w:id="65" w:name="_Toc463520461"/>
      <w:bookmarkStart w:id="66" w:name="_Toc463206277"/>
      <w:bookmarkStart w:id="67" w:name="_Toc463207574"/>
      <w:bookmarkStart w:id="68" w:name="_Toc463520462"/>
      <w:bookmarkStart w:id="69" w:name="_Toc28377941"/>
      <w:bookmarkStart w:id="70" w:name="_Toc86833022"/>
      <w:bookmarkStart w:id="71" w:name="_Hlk20900670"/>
      <w:bookmarkStart w:id="72" w:name="_Toc437973288"/>
      <w:bookmarkStart w:id="73" w:name="_Toc438110029"/>
      <w:bookmarkStart w:id="74" w:name="_Toc438376233"/>
      <w:bookmarkStart w:id="75" w:name="_Ref440654922"/>
      <w:bookmarkStart w:id="76" w:name="_Ref440654930"/>
      <w:bookmarkStart w:id="77" w:name="_Ref440654937"/>
      <w:bookmarkStart w:id="78" w:name="_Ref440654944"/>
      <w:bookmarkStart w:id="79" w:name="_Ref440654952"/>
      <w:bookmarkEnd w:id="63"/>
      <w:bookmarkEnd w:id="64"/>
      <w:bookmarkEnd w:id="65"/>
      <w:bookmarkEnd w:id="66"/>
      <w:bookmarkEnd w:id="67"/>
      <w:bookmarkEnd w:id="68"/>
      <w:r w:rsidRPr="00273855">
        <w:t xml:space="preserve">9. </w:t>
      </w:r>
      <w:bookmarkStart w:id="80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69"/>
      <w:bookmarkEnd w:id="80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0"/>
    </w:p>
    <w:p w14:paraId="3B64A5A7" w14:textId="77777777" w:rsidR="00DF25F6" w:rsidRPr="00F2598F" w:rsidRDefault="00DF25F6" w:rsidP="001872EC">
      <w:pPr>
        <w:pStyle w:val="2-"/>
        <w:spacing w:line="23" w:lineRule="atLeast"/>
      </w:pPr>
    </w:p>
    <w:bookmarkEnd w:id="71"/>
    <w:p w14:paraId="1F33D7BA" w14:textId="77777777" w:rsidR="001C7683" w:rsidRPr="00F2598F" w:rsidRDefault="776DCF5B" w:rsidP="001872EC">
      <w:pPr>
        <w:pStyle w:val="11"/>
        <w:numPr>
          <w:ilvl w:val="1"/>
          <w:numId w:val="13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14:paraId="22E7CF2B" w14:textId="77777777" w:rsidR="001904E4" w:rsidRPr="00F2598F" w:rsidRDefault="001904E4" w:rsidP="001872EC">
      <w:pPr>
        <w:pStyle w:val="11"/>
        <w:numPr>
          <w:ilvl w:val="1"/>
          <w:numId w:val="13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14:paraId="32035ADF" w14:textId="77777777" w:rsidR="00041073" w:rsidRPr="00F2598F" w:rsidRDefault="00041073" w:rsidP="001872E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14:paraId="45C1E3F8" w14:textId="77777777" w:rsidR="000E3B75" w:rsidRPr="00F2598F" w:rsidRDefault="00415A64" w:rsidP="001872EC">
      <w:pPr>
        <w:pStyle w:val="2-"/>
        <w:spacing w:line="23" w:lineRule="atLeast"/>
      </w:pPr>
      <w:bookmarkStart w:id="81" w:name="_Toc28377942"/>
      <w:bookmarkStart w:id="82" w:name="_Toc86833023"/>
      <w:bookmarkStart w:id="83" w:name="_Hlk20900693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273855">
        <w:t xml:space="preserve">10. </w:t>
      </w:r>
      <w:bookmarkStart w:id="84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1"/>
      <w:bookmarkEnd w:id="82"/>
      <w:bookmarkEnd w:id="84"/>
    </w:p>
    <w:p w14:paraId="3A537B75" w14:textId="77777777" w:rsidR="00A4019C" w:rsidRPr="00F2598F" w:rsidRDefault="00A4019C" w:rsidP="001872EC">
      <w:pPr>
        <w:pStyle w:val="2-"/>
        <w:spacing w:line="23" w:lineRule="atLeast"/>
      </w:pPr>
    </w:p>
    <w:bookmarkEnd w:id="83"/>
    <w:p w14:paraId="2FB41398" w14:textId="77777777" w:rsidR="00401421" w:rsidRPr="004C7E39" w:rsidRDefault="0040142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14:paraId="2A606AC3" w14:textId="77777777"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14:paraId="4FEC8BB0" w14:textId="77777777"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14:paraId="40B7B867" w14:textId="77777777"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14:paraId="632A1C9C" w14:textId="77777777" w:rsidR="00500A3F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14:paraId="61987AAA" w14:textId="60610559" w:rsidR="00E30B1D" w:rsidRPr="004C7E39" w:rsidRDefault="00A464B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E30B1D" w:rsidRPr="004C7E39">
        <w:rPr>
          <w:sz w:val="24"/>
          <w:szCs w:val="24"/>
        </w:rPr>
        <w:t>;</w:t>
      </w:r>
    </w:p>
    <w:p w14:paraId="31A6BE79" w14:textId="77777777" w:rsidR="00500A3F" w:rsidRPr="004C7E39" w:rsidRDefault="00E30B1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14:paraId="64E60551" w14:textId="77777777" w:rsidR="00401421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14:paraId="6766DAB3" w14:textId="77777777" w:rsidR="00CD6BAF" w:rsidRPr="004C7E39" w:rsidRDefault="003F34B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5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5"/>
    <w:p w14:paraId="6FE102E7" w14:textId="2093744D" w:rsidR="008228AA" w:rsidRPr="004C7E39" w:rsidRDefault="00AB1ED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14:paraId="26395E1E" w14:textId="0994FCBF" w:rsidR="00D41207" w:rsidRPr="004C7E39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85706">
        <w:rPr>
          <w:rFonts w:ascii="Times New Roman" w:hAnsi="Times New Roman"/>
          <w:sz w:val="24"/>
          <w:szCs w:val="24"/>
        </w:rPr>
        <w:t>Ар</w:t>
      </w:r>
      <w:r w:rsidR="00D953EE">
        <w:rPr>
          <w:rFonts w:ascii="Times New Roman" w:hAnsi="Times New Roman"/>
          <w:sz w:val="24"/>
          <w:szCs w:val="24"/>
        </w:rPr>
        <w:t>сеньевского городского округа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01DC64AB" w14:textId="1AA37382" w:rsidR="008B5D4B" w:rsidRPr="004C7E39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D85706">
        <w:rPr>
          <w:rFonts w:ascii="Times New Roman" w:hAnsi="Times New Roman"/>
          <w:color w:val="000000"/>
          <w:sz w:val="24"/>
          <w:szCs w:val="24"/>
        </w:rPr>
        <w:t xml:space="preserve">Арсеньевского городского округа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настоящим Административным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14:paraId="7F0E9755" w14:textId="77777777" w:rsidR="00916CC1" w:rsidRPr="004C7E39" w:rsidRDefault="006E53D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6DD0A651" w14:textId="77777777" w:rsidR="008228AA" w:rsidRPr="004C7E39" w:rsidRDefault="00916CC1" w:rsidP="001872EC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78896DBB" w14:textId="77777777" w:rsidR="008228AA" w:rsidRPr="004C7E39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B4385F6" w14:textId="77777777" w:rsidR="008228AA" w:rsidRPr="004C7E39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7876FEE9" w14:textId="77777777" w:rsidR="008228AA" w:rsidRPr="004C7E39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081E3AF7" w14:textId="77777777" w:rsidR="00B72D4F" w:rsidRPr="004C7E39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14:paraId="0AC8D533" w14:textId="77777777" w:rsidR="00F45639" w:rsidRPr="004C7E39" w:rsidRDefault="00F45639" w:rsidP="001872EC">
      <w:pPr>
        <w:pStyle w:val="aff1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5A7B33C" w14:textId="77777777" w:rsidR="00A4019C" w:rsidRPr="00F2598F" w:rsidRDefault="00A401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93D6FF" w14:textId="77777777" w:rsidR="0073032E" w:rsidRPr="00F2598F" w:rsidRDefault="00415A64" w:rsidP="001872EC">
      <w:pPr>
        <w:pStyle w:val="2-"/>
        <w:spacing w:line="23" w:lineRule="atLeast"/>
      </w:pPr>
      <w:bookmarkStart w:id="86" w:name="_Toc28377943"/>
      <w:bookmarkStart w:id="87" w:name="_Toc86833024"/>
      <w:bookmarkStart w:id="88" w:name="_Hlk20900705"/>
      <w:r w:rsidRPr="00273855">
        <w:t xml:space="preserve">11. </w:t>
      </w:r>
      <w:bookmarkStart w:id="89" w:name="_Toc437973289"/>
      <w:bookmarkStart w:id="90" w:name="_Toc438110030"/>
      <w:bookmarkStart w:id="91" w:name="_Toc438376234"/>
      <w:bookmarkStart w:id="92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6"/>
      <w:bookmarkEnd w:id="87"/>
      <w:bookmarkEnd w:id="89"/>
      <w:bookmarkEnd w:id="90"/>
      <w:bookmarkEnd w:id="91"/>
      <w:bookmarkEnd w:id="92"/>
    </w:p>
    <w:p w14:paraId="4BABB214" w14:textId="77777777" w:rsidR="00A4019C" w:rsidRPr="00F2598F" w:rsidRDefault="00A4019C" w:rsidP="001872EC">
      <w:pPr>
        <w:pStyle w:val="2-"/>
        <w:spacing w:line="23" w:lineRule="atLeast"/>
      </w:pPr>
    </w:p>
    <w:p w14:paraId="14DB8102" w14:textId="77777777" w:rsidR="00A42CFC" w:rsidRPr="004C7E39" w:rsidRDefault="006345DC" w:rsidP="001872EC">
      <w:pPr>
        <w:pStyle w:val="11"/>
        <w:widowControl w:val="0"/>
        <w:numPr>
          <w:ilvl w:val="1"/>
          <w:numId w:val="14"/>
        </w:numPr>
        <w:spacing w:line="23" w:lineRule="atLeast"/>
        <w:ind w:left="0" w:firstLine="709"/>
        <w:rPr>
          <w:sz w:val="24"/>
          <w:szCs w:val="24"/>
        </w:rPr>
      </w:pPr>
      <w:bookmarkStart w:id="93" w:name="_Ref438363884"/>
      <w:bookmarkEnd w:id="88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14:paraId="43F0F81A" w14:textId="07FFFE98" w:rsidR="001A79D0" w:rsidRPr="004C7E39" w:rsidRDefault="00A42CFC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3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14:paraId="0E6AD723" w14:textId="77777777" w:rsidR="00D16E3F" w:rsidRPr="004C7E39" w:rsidRDefault="00786A06" w:rsidP="001872EC">
      <w:pPr>
        <w:pStyle w:val="11"/>
        <w:numPr>
          <w:ilvl w:val="1"/>
          <w:numId w:val="14"/>
        </w:numPr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14:paraId="33CC1D73" w14:textId="77777777" w:rsidR="00B72D4F" w:rsidRPr="004C7E39" w:rsidRDefault="00D16E3F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4" w:name="_Toc437973293"/>
      <w:bookmarkStart w:id="95" w:name="_Toc438110034"/>
      <w:bookmarkStart w:id="96" w:name="_Toc438376239"/>
      <w:bookmarkStart w:id="97" w:name="_Toc510617002"/>
      <w:bookmarkStart w:id="98" w:name="_Toc437973291"/>
      <w:bookmarkStart w:id="99" w:name="_Toc438110032"/>
      <w:bookmarkStart w:id="100" w:name="_Toc438376236"/>
    </w:p>
    <w:p w14:paraId="3892A669" w14:textId="77777777" w:rsidR="0091479B" w:rsidRPr="004C7E39" w:rsidRDefault="0091479B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6C2652">
        <w:fldChar w:fldCharType="begin"/>
      </w:r>
      <w:r w:rsidR="006C2652">
        <w:instrText xml:space="preserve"> REF _Ref438363884 \r \h  \* MERGEFORMAT </w:instrText>
      </w:r>
      <w:r w:rsidR="006C2652">
        <w:fldChar w:fldCharType="separate"/>
      </w:r>
      <w:r w:rsidR="00FD7539" w:rsidRPr="00FD7539">
        <w:rPr>
          <w:rFonts w:ascii="Times New Roman" w:hAnsi="Times New Roman"/>
          <w:sz w:val="24"/>
          <w:szCs w:val="24"/>
        </w:rPr>
        <w:t>11.1</w:t>
      </w:r>
      <w:r w:rsidR="006C2652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6D06D79E" w14:textId="77777777" w:rsidR="00B3105D" w:rsidRPr="00F2598F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A8AC18F" w14:textId="77777777" w:rsidR="006467FD" w:rsidRPr="00F2598F" w:rsidRDefault="00415A64" w:rsidP="001872EC">
      <w:pPr>
        <w:pStyle w:val="2-"/>
        <w:spacing w:line="23" w:lineRule="atLeast"/>
      </w:pPr>
      <w:bookmarkStart w:id="101" w:name="_Hlk20900714"/>
      <w:bookmarkStart w:id="102" w:name="_Toc28377944"/>
      <w:bookmarkStart w:id="103" w:name="_Toc86833025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4"/>
      <w:bookmarkEnd w:id="95"/>
      <w:bookmarkEnd w:id="96"/>
      <w:bookmarkEnd w:id="97"/>
      <w:bookmarkEnd w:id="101"/>
      <w:bookmarkEnd w:id="102"/>
      <w:bookmarkEnd w:id="103"/>
    </w:p>
    <w:p w14:paraId="783059D8" w14:textId="77777777" w:rsidR="00B3105D" w:rsidRPr="00F2598F" w:rsidRDefault="00B3105D" w:rsidP="001872EC">
      <w:pPr>
        <w:pStyle w:val="2-"/>
        <w:spacing w:line="23" w:lineRule="atLeast"/>
      </w:pPr>
    </w:p>
    <w:p w14:paraId="71F3BDEF" w14:textId="77777777" w:rsidR="006467FD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14:paraId="2ECA6D71" w14:textId="77777777"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26D54605" w14:textId="77777777" w:rsidR="00265869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5EEBE99C" w14:textId="77777777" w:rsidR="0024598A" w:rsidRPr="00F2598F" w:rsidRDefault="0024598A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1B6DDD91" w14:textId="33B0CF94"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14:paraId="60D9B99F" w14:textId="77777777" w:rsidR="00265869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1BB30093" w14:textId="77777777" w:rsidR="006467FD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14:paraId="3D29CBE3" w14:textId="77777777"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14:paraId="077F9E0F" w14:textId="77777777" w:rsidR="004214F7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14:paraId="45DF49B7" w14:textId="77777777" w:rsidR="00577601" w:rsidRPr="007A55D7" w:rsidRDefault="004214F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221BC806" w14:textId="77777777" w:rsidR="00FD4167" w:rsidRPr="00F2598F" w:rsidRDefault="007E17F0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14:paraId="1ED56027" w14:textId="77777777" w:rsidR="00D96D76" w:rsidRPr="00F2598F" w:rsidRDefault="00D96D7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7AD68710" w14:textId="77777777" w:rsidR="007F5835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13087B48" w14:textId="621C2091" w:rsidR="00B3105D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C1A3E54" w14:textId="77777777" w:rsidR="00911152" w:rsidRPr="00F2598F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476E4668" w14:textId="77777777" w:rsidR="006805E4" w:rsidRDefault="00415A64" w:rsidP="001872EC">
      <w:pPr>
        <w:pStyle w:val="2-"/>
        <w:spacing w:line="23" w:lineRule="atLeast"/>
      </w:pPr>
      <w:bookmarkStart w:id="104" w:name="_Toc86833026"/>
      <w:bookmarkStart w:id="105" w:name="_Toc28377945"/>
      <w:bookmarkEnd w:id="98"/>
      <w:bookmarkEnd w:id="99"/>
      <w:bookmarkEnd w:id="100"/>
      <w:r w:rsidRPr="00273855">
        <w:t xml:space="preserve">13. </w:t>
      </w:r>
      <w:bookmarkStart w:id="106" w:name="_Toc510617003"/>
      <w:bookmarkStart w:id="107" w:name="_Hlk20900732"/>
      <w:r w:rsidR="6BDCEDE7" w:rsidRPr="00273855">
        <w:t>Исчерпывающий перечень оснований для приостановления или отказа</w:t>
      </w:r>
      <w:bookmarkEnd w:id="104"/>
      <w:r w:rsidR="6BDCEDE7" w:rsidRPr="00273855">
        <w:t xml:space="preserve"> </w:t>
      </w:r>
    </w:p>
    <w:p w14:paraId="6C8FE808" w14:textId="77777777" w:rsidR="00EF6765" w:rsidRPr="00F2598F" w:rsidRDefault="6BDCEDE7" w:rsidP="001872EC">
      <w:pPr>
        <w:pStyle w:val="2-"/>
        <w:spacing w:line="23" w:lineRule="atLeast"/>
      </w:pPr>
      <w:bookmarkStart w:id="108" w:name="_Toc58850908"/>
      <w:bookmarkStart w:id="109" w:name="_Toc86833027"/>
      <w:r w:rsidRPr="00273855">
        <w:t xml:space="preserve">в предоставлении </w:t>
      </w:r>
      <w:r w:rsidR="00F04A0C" w:rsidRPr="00273855">
        <w:t>Муниципальной услуги</w:t>
      </w:r>
      <w:bookmarkEnd w:id="105"/>
      <w:bookmarkEnd w:id="108"/>
      <w:bookmarkEnd w:id="109"/>
      <w:r w:rsidRPr="00F2598F">
        <w:t xml:space="preserve"> </w:t>
      </w:r>
      <w:bookmarkEnd w:id="106"/>
      <w:bookmarkEnd w:id="107"/>
    </w:p>
    <w:p w14:paraId="67C57C75" w14:textId="77777777" w:rsidR="00B3105D" w:rsidRPr="00F2598F" w:rsidRDefault="00B3105D" w:rsidP="001872EC">
      <w:pPr>
        <w:pStyle w:val="2-"/>
        <w:spacing w:line="23" w:lineRule="atLeast"/>
      </w:pPr>
    </w:p>
    <w:p w14:paraId="1E447098" w14:textId="77777777" w:rsidR="00A35037" w:rsidRPr="00F2598F" w:rsidRDefault="00A3503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14:paraId="42A033C3" w14:textId="77777777" w:rsidR="00025364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14:paraId="16EE90B1" w14:textId="77777777" w:rsidR="002669D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14:paraId="59318967" w14:textId="77777777"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14:paraId="5C71099C" w14:textId="77777777"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14:paraId="778A93AA" w14:textId="77777777"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14:paraId="1A4FD37A" w14:textId="77777777" w:rsidR="002F5554" w:rsidRPr="00F2598F" w:rsidRDefault="002F555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14:paraId="0370A666" w14:textId="31AC2094" w:rsidR="00574F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</w:t>
      </w:r>
      <w:r w:rsidR="00694CD2">
        <w:rPr>
          <w:sz w:val="24"/>
          <w:szCs w:val="24"/>
        </w:rPr>
        <w:t>мм по отдельным видам искусства</w:t>
      </w:r>
      <w:r w:rsidR="00305426">
        <w:rPr>
          <w:sz w:val="24"/>
          <w:szCs w:val="24"/>
        </w:rPr>
        <w:t>;</w:t>
      </w:r>
    </w:p>
    <w:p w14:paraId="13AC3794" w14:textId="77777777"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14:paraId="50DCD5CC" w14:textId="77777777" w:rsidR="00574F9B" w:rsidRPr="00273855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4302D351" w14:textId="77777777" w:rsidR="00574F9B" w:rsidRPr="00273855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E71ACF4" w14:textId="77777777"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4A05075F" w14:textId="77777777"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14:paraId="3DF8B595" w14:textId="77777777" w:rsidR="00577601" w:rsidRPr="00F2598F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14:paraId="095AE874" w14:textId="77777777" w:rsidR="00305426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14:paraId="7F945D03" w14:textId="77777777" w:rsidR="00574F9B" w:rsidRPr="00F2598F" w:rsidRDefault="0030542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14:paraId="79C1491A" w14:textId="77777777" w:rsidR="00E348E5" w:rsidRPr="00F2598F" w:rsidRDefault="00E348E5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071E64F5" w14:textId="77777777" w:rsidR="00850F02" w:rsidRPr="00F2598F" w:rsidRDefault="00850F0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413BDE2" w14:textId="77777777" w:rsidR="007E455C" w:rsidRPr="00F2598F" w:rsidRDefault="007E455C" w:rsidP="001872EC">
      <w:pPr>
        <w:pStyle w:val="111"/>
        <w:numPr>
          <w:ilvl w:val="2"/>
          <w:numId w:val="0"/>
        </w:numPr>
        <w:spacing w:line="23" w:lineRule="atLeast"/>
        <w:rPr>
          <w:sz w:val="24"/>
          <w:szCs w:val="24"/>
        </w:rPr>
      </w:pPr>
    </w:p>
    <w:p w14:paraId="74684763" w14:textId="77777777" w:rsidR="006467FD" w:rsidRPr="00273855" w:rsidRDefault="00415A64" w:rsidP="001872EC">
      <w:pPr>
        <w:pStyle w:val="2-"/>
        <w:spacing w:line="23" w:lineRule="atLeast"/>
      </w:pPr>
      <w:bookmarkStart w:id="110" w:name="_Toc439068368"/>
      <w:bookmarkStart w:id="111" w:name="_Toc439084272"/>
      <w:bookmarkStart w:id="112" w:name="_Toc439151286"/>
      <w:bookmarkStart w:id="113" w:name="_Toc439151364"/>
      <w:bookmarkStart w:id="114" w:name="_Toc439151441"/>
      <w:bookmarkStart w:id="115" w:name="_Toc439151950"/>
      <w:bookmarkStart w:id="116" w:name="_Toc437973290"/>
      <w:bookmarkStart w:id="117" w:name="_Toc438110031"/>
      <w:bookmarkStart w:id="118" w:name="_Toc438376235"/>
      <w:bookmarkStart w:id="119" w:name="_Toc510617004"/>
      <w:bookmarkStart w:id="120" w:name="_Hlk20900762"/>
      <w:bookmarkStart w:id="121" w:name="_Toc28377946"/>
      <w:bookmarkStart w:id="122" w:name="_Toc86833028"/>
      <w:bookmarkStart w:id="123" w:name="_Toc437973294"/>
      <w:bookmarkStart w:id="124" w:name="_Toc438110035"/>
      <w:bookmarkStart w:id="125" w:name="_Toc438376240"/>
      <w:bookmarkEnd w:id="110"/>
      <w:bookmarkEnd w:id="111"/>
      <w:bookmarkEnd w:id="112"/>
      <w:bookmarkEnd w:id="113"/>
      <w:bookmarkEnd w:id="114"/>
      <w:bookmarkEnd w:id="115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5F879B52" w14:textId="77777777" w:rsidR="007E455C" w:rsidRPr="00273855" w:rsidRDefault="007E455C" w:rsidP="001872EC">
      <w:pPr>
        <w:pStyle w:val="2-"/>
        <w:spacing w:line="23" w:lineRule="atLeast"/>
      </w:pPr>
    </w:p>
    <w:p w14:paraId="705E8A74" w14:textId="77777777" w:rsidR="00151534" w:rsidRPr="00273855" w:rsidRDefault="0005595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14:paraId="75F27308" w14:textId="3E4379AB" w:rsidR="00577601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D9F72EF" w14:textId="77777777" w:rsidR="00911152" w:rsidRPr="00273855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7133F383" w14:textId="77777777" w:rsidR="00F758AD" w:rsidRPr="00273855" w:rsidRDefault="00232BE7" w:rsidP="001872EC">
      <w:pPr>
        <w:pStyle w:val="2-"/>
        <w:spacing w:line="23" w:lineRule="atLeast"/>
      </w:pPr>
      <w:bookmarkStart w:id="126" w:name="_Toc510617005"/>
      <w:bookmarkStart w:id="127" w:name="_Toc28377947"/>
      <w:bookmarkStart w:id="128" w:name="_Toc86833029"/>
      <w:bookmarkStart w:id="129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6"/>
      <w:bookmarkEnd w:id="127"/>
      <w:bookmarkEnd w:id="128"/>
    </w:p>
    <w:p w14:paraId="7111E14C" w14:textId="77777777" w:rsidR="007E455C" w:rsidRPr="00273855" w:rsidRDefault="007E455C" w:rsidP="001872EC">
      <w:pPr>
        <w:pStyle w:val="2-"/>
        <w:spacing w:line="23" w:lineRule="atLeast"/>
      </w:pPr>
    </w:p>
    <w:bookmarkEnd w:id="129"/>
    <w:p w14:paraId="55FD126D" w14:textId="77777777" w:rsidR="00AB0438" w:rsidRPr="00273855" w:rsidRDefault="00232BE7" w:rsidP="001872EC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14:paraId="68B8B623" w14:textId="77777777" w:rsidR="007E455C" w:rsidRPr="00273855" w:rsidRDefault="007E455C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1130550E" w14:textId="77777777" w:rsidR="00523AE7" w:rsidRPr="00F2598F" w:rsidRDefault="00415A64" w:rsidP="001872EC">
      <w:pPr>
        <w:pStyle w:val="2-"/>
        <w:spacing w:line="23" w:lineRule="atLeast"/>
      </w:pPr>
      <w:bookmarkStart w:id="130" w:name="_Toc510617006"/>
      <w:bookmarkStart w:id="131" w:name="_Toc28377948"/>
      <w:bookmarkStart w:id="132" w:name="_Toc86833030"/>
      <w:bookmarkStart w:id="133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3"/>
      <w:bookmarkEnd w:id="124"/>
      <w:bookmarkEnd w:id="125"/>
      <w:bookmarkEnd w:id="130"/>
      <w:bookmarkEnd w:id="131"/>
      <w:bookmarkEnd w:id="132"/>
    </w:p>
    <w:p w14:paraId="063BA2A0" w14:textId="77777777" w:rsidR="007E455C" w:rsidRPr="00F2598F" w:rsidRDefault="007E455C" w:rsidP="001872EC">
      <w:pPr>
        <w:pStyle w:val="2-"/>
        <w:spacing w:line="23" w:lineRule="atLeast"/>
      </w:pPr>
    </w:p>
    <w:bookmarkEnd w:id="133"/>
    <w:p w14:paraId="38DA91DE" w14:textId="77777777" w:rsidR="006E7FB4" w:rsidRPr="00F2598F" w:rsidRDefault="0040138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4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4"/>
    </w:p>
    <w:p w14:paraId="341ABEE7" w14:textId="77777777" w:rsidR="00031D63" w:rsidRPr="00FF7699" w:rsidRDefault="00EC17F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F7699">
        <w:rPr>
          <w:sz w:val="24"/>
          <w:szCs w:val="24"/>
        </w:rPr>
        <w:t>16.2. Обращение Заявителя посредством РПГУ</w:t>
      </w:r>
      <w:r w:rsidRPr="00FF7699">
        <w:rPr>
          <w:rFonts w:eastAsia="Times New Roman"/>
          <w:sz w:val="24"/>
          <w:szCs w:val="24"/>
        </w:rPr>
        <w:t>.</w:t>
      </w:r>
    </w:p>
    <w:p w14:paraId="011A61D0" w14:textId="77777777" w:rsidR="009C1EEC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14:paraId="339F3AFB" w14:textId="43682B2E" w:rsidR="00A464B3" w:rsidRPr="00F6283F" w:rsidRDefault="6BDCEDE7" w:rsidP="00A05EA7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14:paraId="7EA6704B" w14:textId="4A4F8D48" w:rsidR="004A0AC5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A05EA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522EE787" w14:textId="3AAC9E44" w:rsidR="00151534" w:rsidRPr="00273855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A05EA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6C7510AA" w14:textId="43A8A4F8" w:rsidR="00151534" w:rsidRPr="00F2598F" w:rsidRDefault="0015153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A05EA7">
        <w:rPr>
          <w:rFonts w:eastAsia="Times New Roman"/>
          <w:sz w:val="24"/>
          <w:szCs w:val="24"/>
        </w:rPr>
        <w:t>4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620D35CD" w14:textId="6392B148" w:rsidR="00151534" w:rsidRDefault="000811F8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A05EA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14:paraId="2FD5F6FB" w14:textId="0144FC40" w:rsidR="00C30717" w:rsidRDefault="00C307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A05EA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14:paraId="3E70B82D" w14:textId="30992495" w:rsidR="00692001" w:rsidRPr="00F2598F" w:rsidRDefault="00692001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A05EA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14:paraId="05566AA5" w14:textId="77777777" w:rsidR="00A941D6" w:rsidRPr="00F2598F" w:rsidRDefault="003F34BE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14:paraId="5F45FCAE" w14:textId="77777777" w:rsidR="00234917" w:rsidRPr="00F2598F" w:rsidRDefault="002349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14:paraId="1AFB76A8" w14:textId="77777777" w:rsidR="007E455C" w:rsidRPr="00F2598F" w:rsidRDefault="007E455C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C03BD89" w14:textId="77777777" w:rsidR="00FD61BD" w:rsidRPr="00F2598F" w:rsidRDefault="00415A64" w:rsidP="001872EC">
      <w:pPr>
        <w:pStyle w:val="2-"/>
        <w:spacing w:line="23" w:lineRule="atLeast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86833031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F2598F">
        <w:t xml:space="preserve">17. </w:t>
      </w:r>
      <w:bookmarkStart w:id="171" w:name="_Toc438110036"/>
      <w:bookmarkStart w:id="172" w:name="_Toc438376241"/>
      <w:bookmarkStart w:id="173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7"/>
      <w:bookmarkEnd w:id="168"/>
      <w:bookmarkEnd w:id="171"/>
      <w:bookmarkEnd w:id="172"/>
      <w:bookmarkEnd w:id="173"/>
    </w:p>
    <w:p w14:paraId="768AF494" w14:textId="77777777" w:rsidR="007E455C" w:rsidRPr="00F2598F" w:rsidRDefault="007E455C" w:rsidP="001872EC">
      <w:pPr>
        <w:pStyle w:val="2-"/>
        <w:spacing w:line="23" w:lineRule="atLeast"/>
      </w:pPr>
    </w:p>
    <w:bookmarkEnd w:id="169"/>
    <w:p w14:paraId="4BD5BA5D" w14:textId="77777777" w:rsidR="003C541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615B7180" w14:textId="77777777" w:rsidR="00F013DF" w:rsidRPr="00F2598F" w:rsidRDefault="009A457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14:paraId="0C1E350A" w14:textId="77777777" w:rsidR="00F01A94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14:paraId="7DE56592" w14:textId="77777777" w:rsidR="00F01A94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647680EE" w14:textId="77777777" w:rsidR="00F01A94" w:rsidRPr="00F2598F" w:rsidRDefault="00506ED1" w:rsidP="001872EC">
      <w:pPr>
        <w:pStyle w:val="2"/>
        <w:numPr>
          <w:ilvl w:val="2"/>
          <w:numId w:val="0"/>
        </w:numPr>
        <w:spacing w:line="23" w:lineRule="atLeast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14:paraId="119D98D0" w14:textId="77777777" w:rsidR="00FB3666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14:paraId="65FC27F8" w14:textId="77777777" w:rsidR="00E27BF4" w:rsidRPr="005C05C1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17.2.1</w:t>
      </w:r>
      <w:r w:rsidRPr="005C05C1">
        <w:rPr>
          <w:sz w:val="24"/>
          <w:szCs w:val="24"/>
        </w:rPr>
        <w:t xml:space="preserve">. </w:t>
      </w:r>
      <w:bookmarkStart w:id="174" w:name="_Hlk22808695"/>
      <w:r w:rsidR="00E27BF4" w:rsidRPr="005C05C1">
        <w:rPr>
          <w:sz w:val="24"/>
          <w:szCs w:val="24"/>
        </w:rPr>
        <w:t>В форме электронного документа в Личный кабинет на РПГУ.</w:t>
      </w:r>
    </w:p>
    <w:p w14:paraId="15964F14" w14:textId="77777777" w:rsidR="007F1C02" w:rsidRDefault="007F1C0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42648104" w14:textId="77777777" w:rsidR="007D65A6" w:rsidRDefault="009A74E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24B64C9F" w14:textId="77777777" w:rsidR="007D65A6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14:paraId="00A64542" w14:textId="77777777" w:rsidR="009A74E6" w:rsidRPr="00F2598F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4"/>
    <w:p w14:paraId="05BBB21F" w14:textId="38968883" w:rsidR="007E455C" w:rsidRDefault="006E1E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организационно–распорядительным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14:paraId="0CAD0B22" w14:textId="77777777" w:rsidR="009B1D2D" w:rsidRDefault="009B1D2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590DB58" w14:textId="77777777" w:rsidR="00540148" w:rsidRPr="00F2598F" w:rsidRDefault="00415A64" w:rsidP="001872EC">
      <w:pPr>
        <w:pStyle w:val="2-"/>
        <w:spacing w:line="23" w:lineRule="atLeast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86833032"/>
      <w:bookmarkStart w:id="185" w:name="_Hlk20900829"/>
      <w:bookmarkEnd w:id="170"/>
      <w:bookmarkEnd w:id="175"/>
      <w:bookmarkEnd w:id="176"/>
      <w:bookmarkEnd w:id="177"/>
      <w:bookmarkEnd w:id="178"/>
      <w:r w:rsidRPr="00273855">
        <w:t xml:space="preserve">18. </w:t>
      </w:r>
      <w:r w:rsidR="00540148" w:rsidRPr="00273855">
        <w:t>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14:paraId="013B9E30" w14:textId="77777777" w:rsidR="007E455C" w:rsidRPr="00F2598F" w:rsidRDefault="007E455C" w:rsidP="001872EC">
      <w:pPr>
        <w:pStyle w:val="2-"/>
        <w:spacing w:line="23" w:lineRule="atLeast"/>
      </w:pPr>
    </w:p>
    <w:bookmarkEnd w:id="185"/>
    <w:p w14:paraId="67304D9C" w14:textId="77777777" w:rsidR="00D4218E" w:rsidRPr="00F2598F" w:rsidRDefault="00415A6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14:paraId="431E4006" w14:textId="77777777" w:rsidR="007E455C" w:rsidRPr="00F2598F" w:rsidRDefault="007E455C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7A8B1020" w14:textId="77777777" w:rsidR="00540148" w:rsidRPr="00F2598F" w:rsidRDefault="00415A64" w:rsidP="001872EC">
      <w:pPr>
        <w:pStyle w:val="2-"/>
        <w:spacing w:line="23" w:lineRule="atLeast"/>
      </w:pPr>
      <w:bookmarkStart w:id="186" w:name="_Toc28377951"/>
      <w:bookmarkStart w:id="187" w:name="_Toc86833033"/>
      <w:bookmarkStart w:id="188" w:name="_Hlk20900837"/>
      <w:bookmarkStart w:id="189" w:name="_Hlk22300590"/>
      <w:r w:rsidRPr="00F2598F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="00540148" w:rsidRPr="00F2598F">
        <w:t xml:space="preserve">Требования к помещениям, </w:t>
      </w:r>
      <w:bookmarkEnd w:id="190"/>
      <w:bookmarkEnd w:id="191"/>
      <w:bookmarkEnd w:id="192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 xml:space="preserve">, в том числе к обеспечению доступности </w:t>
      </w:r>
      <w:r w:rsidR="002B06DB" w:rsidRPr="00696B09">
        <w:t>указанных объектов</w:t>
      </w:r>
      <w:bookmarkEnd w:id="193"/>
      <w:r w:rsidR="002B06DB" w:rsidRPr="00696B09">
        <w:t xml:space="preserve"> </w:t>
      </w:r>
      <w:r w:rsidR="00285D7E" w:rsidRPr="00696B09">
        <w:t>для инвалидов, маломобильных групп населения</w:t>
      </w:r>
      <w:bookmarkEnd w:id="186"/>
      <w:bookmarkEnd w:id="187"/>
      <w:bookmarkEnd w:id="194"/>
    </w:p>
    <w:p w14:paraId="43F695AF" w14:textId="77777777" w:rsidR="004437A6" w:rsidRPr="00F2598F" w:rsidRDefault="004437A6" w:rsidP="001872EC">
      <w:pPr>
        <w:pStyle w:val="2-"/>
        <w:spacing w:line="23" w:lineRule="atLeast"/>
      </w:pPr>
    </w:p>
    <w:p w14:paraId="65D9305D" w14:textId="537DE954" w:rsidR="00C10B67" w:rsidRPr="00505ECB" w:rsidRDefault="001E7AD0" w:rsidP="001E7AD0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195" w:name="_Toc437973298"/>
      <w:bookmarkStart w:id="196" w:name="_Toc438110040"/>
      <w:bookmarkStart w:id="197" w:name="_Toc438376245"/>
      <w:bookmarkEnd w:id="188"/>
      <w:r w:rsidRPr="001E7AD0">
        <w:rPr>
          <w:rFonts w:ascii="Times New Roman" w:hAnsi="Times New Roman"/>
          <w:sz w:val="24"/>
          <w:szCs w:val="24"/>
        </w:rPr>
        <w:t>19.1</w:t>
      </w:r>
      <w:r>
        <w:rPr>
          <w:rFonts w:ascii="Times New Roman" w:hAnsi="Times New Roman"/>
          <w:sz w:val="24"/>
          <w:szCs w:val="24"/>
        </w:rPr>
        <w:t>.</w:t>
      </w:r>
      <w:r w:rsidRPr="001E7AD0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bookmarkStart w:id="198" w:name="_Toc510617010"/>
      <w:r w:rsidR="00696B09">
        <w:rPr>
          <w:rFonts w:ascii="Times New Roman" w:hAnsi="Times New Roman"/>
          <w:sz w:val="24"/>
          <w:szCs w:val="24"/>
        </w:rPr>
        <w:t>ых помещениях.</w:t>
      </w:r>
    </w:p>
    <w:p w14:paraId="58215F29" w14:textId="1E59536D" w:rsidR="00D4218E" w:rsidRPr="001E7AD0" w:rsidRDefault="001E7AD0" w:rsidP="001E7AD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19.2.</w:t>
      </w:r>
      <w:r w:rsidR="6BDCEDE7" w:rsidRPr="001E7AD0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1E7AD0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1E7AD0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134CA002" w14:textId="710261DF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7D441C">
        <w:rPr>
          <w:rFonts w:ascii="Times New Roman" w:hAnsi="Times New Roman"/>
          <w:sz w:val="24"/>
          <w:szCs w:val="24"/>
        </w:rPr>
        <w:t xml:space="preserve">МФЦ, </w:t>
      </w:r>
      <w:r w:rsidRPr="00F2598F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7DA326B8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14:paraId="7711514F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6E693643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55539E33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03E90018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1CB54BF9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72304C39" w14:textId="77777777" w:rsidR="2DF33B57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199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99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1E90C76" w14:textId="77777777" w:rsidR="5E50AFC2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48FD81F" w14:textId="77777777" w:rsidR="00335DC8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3D62DB27" w14:textId="743A97F4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0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0"/>
    </w:p>
    <w:p w14:paraId="147E425C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4AC47912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6E658379" w14:textId="63E233D1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7AD0">
        <w:rPr>
          <w:rFonts w:ascii="Times New Roman" w:hAnsi="Times New Roman"/>
          <w:sz w:val="24"/>
          <w:szCs w:val="24"/>
        </w:rPr>
        <w:t>19.</w:t>
      </w:r>
      <w:r w:rsidR="00335DC8" w:rsidRPr="001E7AD0">
        <w:rPr>
          <w:rFonts w:ascii="Times New Roman" w:hAnsi="Times New Roman"/>
          <w:sz w:val="24"/>
          <w:szCs w:val="24"/>
        </w:rPr>
        <w:t>9</w:t>
      </w:r>
      <w:r w:rsidRPr="001E7AD0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1E7AD0">
        <w:rPr>
          <w:rFonts w:ascii="Times New Roman" w:hAnsi="Times New Roman"/>
          <w:sz w:val="24"/>
          <w:szCs w:val="24"/>
        </w:rPr>
        <w:t>Муниципальной услуги</w:t>
      </w:r>
      <w:r w:rsidRPr="001E7AD0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кресла-коляски):</w:t>
      </w:r>
    </w:p>
    <w:p w14:paraId="4771B44A" w14:textId="64BAAB43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14:paraId="701E541F" w14:textId="5F0A3986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14:paraId="568E0FEA" w14:textId="4A1843D5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;</w:t>
      </w:r>
    </w:p>
    <w:p w14:paraId="23055828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1F13A956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0540190" w14:textId="77777777" w:rsidR="004437A6" w:rsidRPr="00F2598F" w:rsidRDefault="004437A6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CCC96E" w14:textId="77777777" w:rsidR="00540148" w:rsidRPr="00F2598F" w:rsidRDefault="00415A64" w:rsidP="001872EC">
      <w:pPr>
        <w:pStyle w:val="2-"/>
        <w:spacing w:line="23" w:lineRule="atLeast"/>
      </w:pPr>
      <w:bookmarkStart w:id="201" w:name="_Toc28377952"/>
      <w:bookmarkStart w:id="202" w:name="_Toc86833034"/>
      <w:bookmarkStart w:id="203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5"/>
      <w:bookmarkEnd w:id="196"/>
      <w:bookmarkEnd w:id="197"/>
      <w:bookmarkEnd w:id="198"/>
      <w:bookmarkEnd w:id="201"/>
      <w:bookmarkEnd w:id="202"/>
    </w:p>
    <w:p w14:paraId="68584BD0" w14:textId="77777777" w:rsidR="004437A6" w:rsidRPr="00F2598F" w:rsidRDefault="004437A6" w:rsidP="001872EC">
      <w:pPr>
        <w:pStyle w:val="2-"/>
        <w:spacing w:line="23" w:lineRule="atLeast"/>
      </w:pPr>
    </w:p>
    <w:p w14:paraId="1E615603" w14:textId="77777777" w:rsidR="0084606C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204" w:name="_Toc437973299"/>
      <w:bookmarkStart w:id="205" w:name="_Toc438110041"/>
      <w:bookmarkStart w:id="206" w:name="_Toc438376246"/>
      <w:bookmarkEnd w:id="203"/>
      <w:r w:rsidRPr="00F2598F">
        <w:rPr>
          <w:sz w:val="24"/>
          <w:szCs w:val="24"/>
        </w:rPr>
        <w:lastRenderedPageBreak/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14:paraId="172D76B3" w14:textId="77777777"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14:paraId="462F810D" w14:textId="77777777"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14:paraId="2776A944" w14:textId="12EA045F" w:rsidR="00946620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</w:t>
      </w:r>
      <w:r w:rsidR="00D85706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="00946620" w:rsidRPr="00F2598F">
        <w:rPr>
          <w:rFonts w:ascii="Times New Roman" w:hAnsi="Times New Roman"/>
          <w:sz w:val="24"/>
          <w:szCs w:val="24"/>
        </w:rPr>
        <w:t xml:space="preserve">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14:paraId="0E484B81" w14:textId="77777777" w:rsidR="0029398C" w:rsidRPr="00F2598F" w:rsidRDefault="00861FF0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06855761" w14:textId="77777777"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4475CA9A" w14:textId="77777777"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75EA4FC8" w14:textId="77777777"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3903A3B1" w14:textId="77777777"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14:paraId="5BAB96D7" w14:textId="355FCA61" w:rsidR="0029398C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3B6C4" w14:textId="77777777" w:rsidR="00911152" w:rsidRPr="00F2598F" w:rsidRDefault="00911152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62494" w14:textId="77777777" w:rsidR="00540148" w:rsidRPr="00F2598F" w:rsidRDefault="00415A64" w:rsidP="001872EC">
      <w:pPr>
        <w:pStyle w:val="2-"/>
        <w:spacing w:line="23" w:lineRule="atLeast"/>
      </w:pPr>
      <w:bookmarkStart w:id="207" w:name="_Toc510617011"/>
      <w:bookmarkStart w:id="208" w:name="_Toc28377953"/>
      <w:bookmarkStart w:id="209" w:name="_Toc86833035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0" w:name="_Hlk20900858"/>
      <w:bookmarkEnd w:id="204"/>
      <w:bookmarkEnd w:id="205"/>
      <w:bookmarkEnd w:id="206"/>
      <w:bookmarkEnd w:id="207"/>
      <w:bookmarkEnd w:id="208"/>
      <w:bookmarkEnd w:id="209"/>
    </w:p>
    <w:p w14:paraId="64160E7E" w14:textId="77777777" w:rsidR="00D97100" w:rsidRPr="00F2598F" w:rsidRDefault="00D97100" w:rsidP="001872EC">
      <w:pPr>
        <w:pStyle w:val="2-"/>
        <w:spacing w:line="23" w:lineRule="atLeast"/>
      </w:pPr>
    </w:p>
    <w:bookmarkEnd w:id="210"/>
    <w:p w14:paraId="3D36D19D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14:paraId="7B1445B4" w14:textId="77777777" w:rsidR="0078729B" w:rsidRPr="00F2598F" w:rsidRDefault="0078729B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14:paraId="53C30A24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14:paraId="7C68FBBD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14:paraId="628E7ABE" w14:textId="30102C4A" w:rsidR="0078729B" w:rsidRPr="00F2598F" w:rsidRDefault="6BDCEDE7" w:rsidP="001C438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</w:t>
      </w:r>
      <w:proofErr w:type="gramStart"/>
      <w:r w:rsidRPr="00F2598F">
        <w:rPr>
          <w:sz w:val="24"/>
          <w:szCs w:val="24"/>
        </w:rPr>
        <w:t xml:space="preserve">РПГУ </w:t>
      </w:r>
      <w:r w:rsidR="001C4389">
        <w:rPr>
          <w:sz w:val="24"/>
          <w:szCs w:val="24"/>
        </w:rPr>
        <w:t>.</w:t>
      </w:r>
      <w:proofErr w:type="gramEnd"/>
    </w:p>
    <w:p w14:paraId="0F07B93F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365A60C8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14:paraId="443FA9A7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595C5311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14:paraId="45EBA67E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7C5EF827" w14:textId="77777777" w:rsidR="0078729B" w:rsidRPr="00F2598F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14:paraId="6262DBD7" w14:textId="77777777" w:rsidR="00622B35" w:rsidRPr="00F2598F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14:paraId="0598A1B3" w14:textId="43BF13E9" w:rsidR="00CC520F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7AD0">
        <w:rPr>
          <w:rFonts w:ascii="Times New Roman" w:hAnsi="Times New Roman"/>
          <w:sz w:val="24"/>
          <w:szCs w:val="24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D85706" w:rsidRPr="001E7AD0">
        <w:rPr>
          <w:rFonts w:ascii="Times New Roman" w:hAnsi="Times New Roman"/>
          <w:sz w:val="24"/>
          <w:szCs w:val="24"/>
        </w:rPr>
        <w:t>Арсеньевского городск</w:t>
      </w:r>
      <w:r w:rsidR="00E25C66" w:rsidRPr="001E7AD0">
        <w:rPr>
          <w:rFonts w:ascii="Times New Roman" w:hAnsi="Times New Roman"/>
          <w:sz w:val="24"/>
          <w:szCs w:val="24"/>
        </w:rPr>
        <w:t>ого округа</w:t>
      </w:r>
      <w:r w:rsidRPr="001E7AD0">
        <w:rPr>
          <w:rFonts w:ascii="Times New Roman" w:hAnsi="Times New Roman"/>
          <w:sz w:val="24"/>
          <w:szCs w:val="24"/>
        </w:rPr>
        <w:t xml:space="preserve">, утверждены постановлением </w:t>
      </w:r>
      <w:r w:rsidR="00E25C66" w:rsidRPr="001E7AD0">
        <w:rPr>
          <w:rFonts w:ascii="Times New Roman" w:hAnsi="Times New Roman"/>
          <w:sz w:val="24"/>
          <w:szCs w:val="24"/>
        </w:rPr>
        <w:t>администрации</w:t>
      </w:r>
      <w:r w:rsidRPr="001E7AD0">
        <w:rPr>
          <w:rFonts w:ascii="Times New Roman" w:hAnsi="Times New Roman"/>
          <w:sz w:val="24"/>
          <w:szCs w:val="24"/>
        </w:rPr>
        <w:t xml:space="preserve"> </w:t>
      </w:r>
      <w:r w:rsidR="00E25C66" w:rsidRPr="001E7AD0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Pr="001E7AD0">
        <w:rPr>
          <w:rFonts w:ascii="Times New Roman" w:hAnsi="Times New Roman"/>
          <w:sz w:val="24"/>
          <w:szCs w:val="24"/>
        </w:rPr>
        <w:t xml:space="preserve"> </w:t>
      </w:r>
      <w:bookmarkStart w:id="211" w:name="_Hlk22122561"/>
      <w:r w:rsidR="003F1216" w:rsidRPr="001E7AD0">
        <w:rPr>
          <w:rFonts w:ascii="Times New Roman" w:hAnsi="Times New Roman"/>
          <w:color w:val="000000"/>
          <w:sz w:val="24"/>
          <w:szCs w:val="24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D85706" w:rsidRPr="001E7AD0">
        <w:rPr>
          <w:rFonts w:ascii="Times New Roman" w:hAnsi="Times New Roman"/>
          <w:color w:val="000000"/>
          <w:sz w:val="24"/>
          <w:szCs w:val="24"/>
        </w:rPr>
        <w:t xml:space="preserve">Арсеньевского городского округа </w:t>
      </w:r>
      <w:r w:rsidR="003F1216" w:rsidRPr="001E7AD0">
        <w:rPr>
          <w:rFonts w:ascii="Times New Roman" w:hAnsi="Times New Roman"/>
          <w:color w:val="000000"/>
          <w:sz w:val="24"/>
          <w:szCs w:val="24"/>
        </w:rPr>
        <w:t>»</w:t>
      </w:r>
      <w:bookmarkEnd w:id="211"/>
      <w:r w:rsidRPr="001E7AD0">
        <w:rPr>
          <w:rFonts w:ascii="Times New Roman" w:hAnsi="Times New Roman"/>
          <w:sz w:val="24"/>
          <w:szCs w:val="24"/>
        </w:rPr>
        <w:t>:</w:t>
      </w:r>
    </w:p>
    <w:p w14:paraId="4B7FF44B" w14:textId="77777777" w:rsidR="00256E48" w:rsidRPr="00F2598F" w:rsidRDefault="00CC520F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14:paraId="06CBB7CB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5056925B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4397BF6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4C554A1C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14:paraId="7F08E16B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12BCD07E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709726BF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1B65755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B415215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3F6F9BA" w14:textId="77777777" w:rsidR="00777B7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4D6FF0F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4703958D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6F8D176A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2C82B81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2439C038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68FDB57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67DE7EE1" w14:textId="77777777" w:rsidR="00CC520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5DB67B9E" w14:textId="77777777" w:rsidR="00D364CB" w:rsidRPr="00F2598F" w:rsidRDefault="00D364C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CB13C3B" w14:textId="77777777" w:rsidR="00CC520F" w:rsidRPr="00F2598F" w:rsidRDefault="00415A64" w:rsidP="001872EC">
      <w:pPr>
        <w:pStyle w:val="2-"/>
        <w:spacing w:line="23" w:lineRule="atLeast"/>
      </w:pPr>
      <w:bookmarkStart w:id="212" w:name="_Toc28377954"/>
      <w:bookmarkStart w:id="213" w:name="_Toc86833036"/>
      <w:r w:rsidRPr="00F2598F">
        <w:t xml:space="preserve">22. </w:t>
      </w:r>
      <w:bookmarkStart w:id="214" w:name="_Toc437973300"/>
      <w:bookmarkStart w:id="215" w:name="_Toc438110042"/>
      <w:bookmarkStart w:id="216" w:name="_Toc438376247"/>
      <w:bookmarkStart w:id="217" w:name="_Toc510617012"/>
      <w:bookmarkStart w:id="218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2"/>
      <w:bookmarkEnd w:id="213"/>
      <w:bookmarkEnd w:id="214"/>
      <w:bookmarkEnd w:id="215"/>
      <w:bookmarkEnd w:id="216"/>
      <w:bookmarkEnd w:id="217"/>
      <w:bookmarkEnd w:id="218"/>
    </w:p>
    <w:p w14:paraId="7660897C" w14:textId="77777777" w:rsidR="00D364CB" w:rsidRPr="00F2598F" w:rsidRDefault="00D364CB" w:rsidP="001872EC">
      <w:pPr>
        <w:pStyle w:val="2-"/>
        <w:spacing w:line="23" w:lineRule="atLeast"/>
      </w:pPr>
    </w:p>
    <w:p w14:paraId="70874305" w14:textId="7D5B4F15" w:rsidR="00461595" w:rsidRDefault="00B96966" w:rsidP="001872EC">
      <w:pPr>
        <w:pStyle w:val="affff4"/>
        <w:widowControl w:val="0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14:paraId="32F5C8A6" w14:textId="77777777" w:rsidR="00361EFF" w:rsidRPr="00361EFF" w:rsidRDefault="00361EFF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10230317" w14:textId="5206707D" w:rsidR="00CF152E" w:rsidRPr="00F2598F" w:rsidRDefault="007E3E5E" w:rsidP="00986E4C">
      <w:pPr>
        <w:pStyle w:val="1-"/>
      </w:pPr>
      <w:bookmarkStart w:id="219" w:name="_Toc437973301"/>
      <w:bookmarkStart w:id="220" w:name="_Toc438110043"/>
      <w:bookmarkStart w:id="221" w:name="_Toc438376249"/>
      <w:bookmarkStart w:id="222" w:name="_Toc510617013"/>
      <w:bookmarkStart w:id="223" w:name="_Toc28377955"/>
      <w:bookmarkStart w:id="224" w:name="_Toc86833037"/>
      <w:bookmarkStart w:id="225" w:name="_Hlk20900899"/>
      <w:r>
        <w:rPr>
          <w:lang w:val="en-US"/>
        </w:rPr>
        <w:lastRenderedPageBreak/>
        <w:t>III</w:t>
      </w:r>
      <w:r>
        <w:t xml:space="preserve">. </w:t>
      </w:r>
      <w:r w:rsidR="6BDCEDE7"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19"/>
      <w:bookmarkEnd w:id="220"/>
      <w:bookmarkEnd w:id="221"/>
      <w:bookmarkEnd w:id="222"/>
      <w:bookmarkEnd w:id="223"/>
      <w:bookmarkEnd w:id="224"/>
    </w:p>
    <w:p w14:paraId="2A3A4EF7" w14:textId="77777777" w:rsidR="00D364CB" w:rsidRPr="00F2598F" w:rsidRDefault="00D364CB" w:rsidP="00986E4C">
      <w:pPr>
        <w:pStyle w:val="1-"/>
      </w:pPr>
    </w:p>
    <w:p w14:paraId="19F429C2" w14:textId="77777777" w:rsidR="000E6C84" w:rsidRDefault="00B96966" w:rsidP="001872EC">
      <w:pPr>
        <w:pStyle w:val="2-"/>
        <w:spacing w:line="23" w:lineRule="atLeast"/>
      </w:pPr>
      <w:bookmarkStart w:id="226" w:name="_Toc86833038"/>
      <w:r w:rsidRPr="00F2598F">
        <w:t xml:space="preserve">23. </w:t>
      </w:r>
      <w:bookmarkStart w:id="227" w:name="_Toc437973302"/>
      <w:bookmarkStart w:id="228" w:name="_Toc438110044"/>
      <w:bookmarkStart w:id="229" w:name="_Toc438376250"/>
      <w:bookmarkStart w:id="230" w:name="_Toc510617014"/>
      <w:bookmarkStart w:id="231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6"/>
      <w:bookmarkEnd w:id="227"/>
      <w:bookmarkEnd w:id="228"/>
      <w:bookmarkEnd w:id="229"/>
      <w:bookmarkEnd w:id="230"/>
      <w:bookmarkEnd w:id="231"/>
      <w:r w:rsidR="0039012E" w:rsidRPr="00F2598F">
        <w:t xml:space="preserve"> </w:t>
      </w:r>
    </w:p>
    <w:p w14:paraId="46F2AAA7" w14:textId="77777777" w:rsidR="004C7E39" w:rsidRPr="00F2598F" w:rsidRDefault="004C7E39" w:rsidP="001872EC">
      <w:pPr>
        <w:pStyle w:val="2-"/>
        <w:spacing w:line="23" w:lineRule="atLeast"/>
      </w:pPr>
    </w:p>
    <w:bookmarkEnd w:id="225"/>
    <w:p w14:paraId="6689A4D4" w14:textId="77777777" w:rsidR="000E6C84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14:paraId="498542E4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1863F18F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4D36AE6D" w14:textId="77777777" w:rsid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45CE5D45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18DCF975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705ACBBA" w14:textId="77777777" w:rsidR="00F103F4" w:rsidRDefault="00EC354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664690AF" w14:textId="77777777" w:rsidR="001A4207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14:paraId="3C297BFE" w14:textId="77777777" w:rsidR="00464C74" w:rsidRPr="00F2598F" w:rsidRDefault="005748E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E8680C3" w14:textId="77777777" w:rsidR="00464C74" w:rsidRPr="00F2598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2906893D" w14:textId="77777777" w:rsidR="00464C74" w:rsidRPr="00F2598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7ACBBF2D" w14:textId="77777777" w:rsidR="00464C74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75720F44" w14:textId="77777777" w:rsidR="0051678F" w:rsidRDefault="00467641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33C08F87" w14:textId="77777777" w:rsidR="00B70868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861E3A4" w14:textId="756A36A3" w:rsidR="000D6DB0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  <w:r w:rsidR="00361EFF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E66E205" w14:textId="77777777" w:rsidR="005410F2" w:rsidRPr="00F2598F" w:rsidRDefault="005410F2" w:rsidP="001872EC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0BF9B2AF" w14:textId="5C145622" w:rsidR="00CA5A5F" w:rsidRPr="00F2598F" w:rsidRDefault="007E3E5E" w:rsidP="00986E4C">
      <w:pPr>
        <w:pStyle w:val="1-"/>
      </w:pPr>
      <w:bookmarkStart w:id="232" w:name="_Toc438727100"/>
      <w:bookmarkStart w:id="233" w:name="_Toc510617015"/>
      <w:bookmarkStart w:id="234" w:name="_Toc28377957"/>
      <w:bookmarkStart w:id="235" w:name="_Toc86833039"/>
      <w:bookmarkStart w:id="236" w:name="_Hlk20900919"/>
      <w:bookmarkStart w:id="237" w:name="_Toc437973305"/>
      <w:bookmarkStart w:id="238" w:name="_Toc438110047"/>
      <w:bookmarkStart w:id="239" w:name="_Toc438376258"/>
      <w:r>
        <w:rPr>
          <w:lang w:val="en-US"/>
        </w:rPr>
        <w:t>IV</w:t>
      </w:r>
      <w:r>
        <w:t xml:space="preserve">. </w:t>
      </w:r>
      <w:r w:rsidR="6BDCEDE7" w:rsidRPr="00F2598F">
        <w:t>Порядок и формы контроля за исполнением Административного регламента</w:t>
      </w:r>
      <w:bookmarkEnd w:id="232"/>
      <w:bookmarkEnd w:id="233"/>
      <w:bookmarkEnd w:id="234"/>
      <w:bookmarkEnd w:id="235"/>
    </w:p>
    <w:p w14:paraId="0548A763" w14:textId="77777777" w:rsidR="00D364CB" w:rsidRPr="00F2598F" w:rsidRDefault="00D364CB" w:rsidP="00986E4C">
      <w:pPr>
        <w:pStyle w:val="1-"/>
      </w:pPr>
    </w:p>
    <w:p w14:paraId="4F4A4333" w14:textId="77777777" w:rsidR="00CA5A5F" w:rsidRPr="00F2598F" w:rsidRDefault="00D364CB" w:rsidP="001872EC">
      <w:pPr>
        <w:pStyle w:val="2-"/>
        <w:spacing w:line="23" w:lineRule="atLeast"/>
      </w:pPr>
      <w:bookmarkStart w:id="240" w:name="_Toc28377958"/>
      <w:bookmarkStart w:id="241" w:name="_Toc86833040"/>
      <w:bookmarkStart w:id="242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0"/>
      <w:bookmarkEnd w:id="241"/>
    </w:p>
    <w:p w14:paraId="6F00EB3E" w14:textId="77777777" w:rsidR="00D364CB" w:rsidRPr="00F2598F" w:rsidRDefault="00D364CB" w:rsidP="001872EC">
      <w:pPr>
        <w:pStyle w:val="2-"/>
        <w:widowControl w:val="0"/>
        <w:spacing w:line="23" w:lineRule="atLeast"/>
      </w:pPr>
    </w:p>
    <w:bookmarkEnd w:id="236"/>
    <w:p w14:paraId="114DA30F" w14:textId="4EA10404" w:rsidR="007C4FDC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>осуществляется в порядке, установленном организационно</w:t>
      </w:r>
      <w:r w:rsidR="0003447B"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</w:t>
      </w:r>
      <w:r w:rsidRPr="00F2598F">
        <w:rPr>
          <w:rFonts w:ascii="Times New Roman" w:hAnsi="Times New Roman"/>
          <w:sz w:val="24"/>
          <w:szCs w:val="24"/>
        </w:rPr>
        <w:lastRenderedPageBreak/>
        <w:t xml:space="preserve">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6A7541E6" w14:textId="77777777" w:rsidR="5C254E1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14:paraId="2F6E1163" w14:textId="77777777" w:rsidR="5C254E10" w:rsidRPr="00F2598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14:paraId="2C9DCDF8" w14:textId="77777777" w:rsidR="5C254E10" w:rsidRPr="00F2598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3CF3761D" w14:textId="77777777" w:rsidR="5C254E1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3071A43" w14:textId="77777777" w:rsidR="0079121E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2287737A" w14:textId="01173423" w:rsidR="00F15EE4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14:paraId="53894B37" w14:textId="58C79028" w:rsidR="00A56C07" w:rsidRDefault="00A56C0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5112AD25" w14:textId="77777777" w:rsidR="00911152" w:rsidRDefault="004C19BB" w:rsidP="001872EC">
      <w:pPr>
        <w:pStyle w:val="2-"/>
        <w:spacing w:line="23" w:lineRule="atLeast"/>
      </w:pPr>
      <w:bookmarkStart w:id="243" w:name="_Toc86833041"/>
      <w:bookmarkStart w:id="244" w:name="_Toc28377959"/>
      <w:r w:rsidRPr="00F2598F">
        <w:t xml:space="preserve">25. </w:t>
      </w:r>
      <w:bookmarkStart w:id="245" w:name="_Hlk20900943"/>
      <w:r w:rsidR="6BDCEDE7" w:rsidRPr="00F2598F">
        <w:t>Порядок и периодичность осуществления плановых и внеплановых проверок</w:t>
      </w:r>
      <w:bookmarkEnd w:id="243"/>
      <w:r w:rsidR="6BDCEDE7" w:rsidRPr="00F2598F">
        <w:t xml:space="preserve"> </w:t>
      </w:r>
    </w:p>
    <w:p w14:paraId="7C94E83D" w14:textId="1ABC9E54" w:rsidR="0089012E" w:rsidRPr="00F2598F" w:rsidRDefault="6BDCEDE7" w:rsidP="001872EC">
      <w:pPr>
        <w:pStyle w:val="2-"/>
        <w:spacing w:line="23" w:lineRule="atLeast"/>
      </w:pPr>
      <w:bookmarkStart w:id="246" w:name="_Toc86833042"/>
      <w:r w:rsidRPr="00F2598F">
        <w:t xml:space="preserve">полноты и качества предоставления </w:t>
      </w:r>
      <w:r w:rsidR="00F04A0C" w:rsidRPr="00F2598F">
        <w:t>Муниципальной услуги</w:t>
      </w:r>
      <w:bookmarkEnd w:id="242"/>
      <w:bookmarkEnd w:id="244"/>
      <w:bookmarkEnd w:id="245"/>
      <w:bookmarkEnd w:id="246"/>
    </w:p>
    <w:p w14:paraId="779E59C7" w14:textId="77777777" w:rsidR="00105A8B" w:rsidRPr="00F2598F" w:rsidRDefault="00105A8B" w:rsidP="001872EC">
      <w:pPr>
        <w:pStyle w:val="2-"/>
        <w:spacing w:line="23" w:lineRule="atLeast"/>
        <w:rPr>
          <w:lang w:eastAsia="ru-RU"/>
        </w:rPr>
      </w:pPr>
    </w:p>
    <w:p w14:paraId="10E71D9C" w14:textId="693111CF" w:rsidR="007D4AEA" w:rsidRPr="00F2598F" w:rsidRDefault="6BDCEDE7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03447B"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0D6795F5" w14:textId="77777777" w:rsidR="007D4AEA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59F098E4" w14:textId="77777777" w:rsidR="003346A6" w:rsidRPr="00F2598F" w:rsidRDefault="003346A6" w:rsidP="001872EC">
      <w:pPr>
        <w:autoSpaceDN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E264834" w14:textId="77777777" w:rsidR="001F2AC9" w:rsidRPr="00F2598F" w:rsidRDefault="00967B5C" w:rsidP="001872EC">
      <w:pPr>
        <w:pStyle w:val="2-"/>
        <w:spacing w:line="23" w:lineRule="atLeast"/>
      </w:pPr>
      <w:bookmarkStart w:id="247" w:name="_Toc28377960"/>
      <w:bookmarkStart w:id="248" w:name="_Toc86833043"/>
      <w:r w:rsidRPr="00F2598F">
        <w:t xml:space="preserve">26. </w:t>
      </w:r>
      <w:bookmarkStart w:id="249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7"/>
      <w:bookmarkEnd w:id="248"/>
    </w:p>
    <w:p w14:paraId="1DACE9E1" w14:textId="77777777" w:rsidR="00105A8B" w:rsidRPr="00F2598F" w:rsidRDefault="00105A8B" w:rsidP="001872EC">
      <w:pPr>
        <w:pStyle w:val="2-"/>
        <w:spacing w:line="23" w:lineRule="atLeast"/>
      </w:pPr>
    </w:p>
    <w:bookmarkEnd w:id="249"/>
    <w:p w14:paraId="0D95214D" w14:textId="77777777" w:rsidR="64F47EE6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14:paraId="2D2B422B" w14:textId="77777777" w:rsidR="00105A8B" w:rsidRDefault="6BDCEDE7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14:paraId="1CB4DD12" w14:textId="77777777" w:rsidR="0003447B" w:rsidRDefault="0003447B" w:rsidP="001872EC">
      <w:pPr>
        <w:pStyle w:val="2-"/>
        <w:spacing w:line="23" w:lineRule="atLeast"/>
      </w:pPr>
      <w:bookmarkStart w:id="250" w:name="_Toc28377961"/>
    </w:p>
    <w:p w14:paraId="700DF2E7" w14:textId="35FF42DD" w:rsidR="0025657F" w:rsidRPr="00F2598F" w:rsidRDefault="00CE3C2D" w:rsidP="001872EC">
      <w:pPr>
        <w:pStyle w:val="2-"/>
        <w:spacing w:line="23" w:lineRule="atLeast"/>
      </w:pPr>
      <w:bookmarkStart w:id="251" w:name="_Toc86833044"/>
      <w:r w:rsidRPr="00F2598F"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p w14:paraId="622C7CBB" w14:textId="77777777" w:rsidR="00105A8B" w:rsidRPr="00F2598F" w:rsidRDefault="00105A8B" w:rsidP="001872EC">
      <w:pPr>
        <w:pStyle w:val="2-"/>
        <w:spacing w:line="23" w:lineRule="atLeast"/>
      </w:pPr>
    </w:p>
    <w:bookmarkEnd w:id="255"/>
    <w:p w14:paraId="5FB9F2AA" w14:textId="77777777" w:rsidR="004E6144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14:paraId="7B9F50B3" w14:textId="77777777" w:rsidR="004E6144" w:rsidRPr="00DD2F77" w:rsidRDefault="00342359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14:paraId="29E7E747" w14:textId="77777777" w:rsidR="0025657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</w:t>
      </w:r>
      <w:r w:rsidRPr="00F2598F">
        <w:rPr>
          <w:sz w:val="24"/>
          <w:szCs w:val="24"/>
        </w:rPr>
        <w:lastRenderedPageBreak/>
        <w:t xml:space="preserve">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40A05932" w14:textId="77777777" w:rsidR="0025657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2AD0918A" w14:textId="22DB6612" w:rsidR="0003447B" w:rsidRDefault="0003447B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F3B1897" w14:textId="0A314D21" w:rsidR="005638A8" w:rsidRPr="00F2598F" w:rsidRDefault="007E3E5E" w:rsidP="00986E4C">
      <w:pPr>
        <w:pStyle w:val="1-"/>
      </w:pPr>
      <w:bookmarkStart w:id="256" w:name="_Toc510617020"/>
      <w:bookmarkStart w:id="257" w:name="_Toc28377962"/>
      <w:bookmarkStart w:id="258" w:name="_Toc86833045"/>
      <w:bookmarkStart w:id="259" w:name="_Hlk20901000"/>
      <w:r>
        <w:rPr>
          <w:lang w:val="en-US"/>
        </w:rPr>
        <w:t>V</w:t>
      </w:r>
      <w:r>
        <w:t xml:space="preserve">. </w:t>
      </w:r>
      <w:r w:rsidR="6BDCEDE7" w:rsidRPr="00F2598F">
        <w:t>Досудебный (внесудебный)</w:t>
      </w:r>
      <w:r w:rsidR="00E96367">
        <w:t xml:space="preserve">, </w:t>
      </w:r>
      <w:r w:rsidR="00E96367" w:rsidRPr="00361EFF">
        <w:t>судебный</w:t>
      </w:r>
      <w:r w:rsidR="6BDCEDE7" w:rsidRPr="00361EFF">
        <w:t xml:space="preserve"> порядок обжалования</w:t>
      </w:r>
      <w:r w:rsidR="6BDCEDE7" w:rsidRPr="00F2598F">
        <w:t xml:space="preserve"> </w:t>
      </w:r>
      <w:r w:rsidR="00770199" w:rsidRPr="00F2598F">
        <w:br/>
      </w:r>
      <w:r w:rsidR="6BDCEDE7" w:rsidRPr="00F2598F">
        <w:t xml:space="preserve">решений и действий (бездействия) </w:t>
      </w:r>
      <w:r w:rsidR="006345DC" w:rsidRPr="00F2598F">
        <w:t>Организации</w:t>
      </w:r>
      <w:r w:rsidR="6BDCEDE7" w:rsidRPr="00F2598F">
        <w:t xml:space="preserve">, </w:t>
      </w:r>
      <w:r w:rsidR="00B5069F">
        <w:t>работников</w:t>
      </w:r>
      <w:r w:rsidR="00770199" w:rsidRPr="00F2598F">
        <w:t xml:space="preserve"> </w:t>
      </w:r>
      <w:r w:rsidR="006345DC" w:rsidRPr="00F2598F">
        <w:t>Организации</w:t>
      </w:r>
      <w:bookmarkEnd w:id="256"/>
      <w:bookmarkEnd w:id="257"/>
      <w:bookmarkEnd w:id="258"/>
    </w:p>
    <w:p w14:paraId="192B4CFF" w14:textId="77777777" w:rsidR="00105A8B" w:rsidRPr="00F2598F" w:rsidRDefault="00105A8B" w:rsidP="00986E4C">
      <w:pPr>
        <w:pStyle w:val="1-"/>
      </w:pPr>
    </w:p>
    <w:p w14:paraId="2D359B18" w14:textId="4B19629F" w:rsidR="00770199" w:rsidRDefault="00EA4C60" w:rsidP="001872EC">
      <w:pPr>
        <w:pStyle w:val="2-"/>
        <w:spacing w:line="23" w:lineRule="atLeast"/>
        <w:rPr>
          <w:lang w:eastAsia="ar-SA"/>
        </w:rPr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86833046"/>
      <w:bookmarkEnd w:id="260"/>
      <w:bookmarkEnd w:id="261"/>
      <w:bookmarkEnd w:id="262"/>
      <w:bookmarkEnd w:id="263"/>
      <w:bookmarkEnd w:id="264"/>
      <w:r w:rsidRPr="00F2598F">
        <w:t xml:space="preserve">28. </w:t>
      </w:r>
      <w:bookmarkEnd w:id="265"/>
      <w:r w:rsidR="00770199" w:rsidRPr="00F2598F">
        <w:t>Информация для заинтересованных лиц об их праве на досудебное (внесудебное)</w:t>
      </w:r>
      <w:r w:rsidR="00E96367">
        <w:t xml:space="preserve">, </w:t>
      </w:r>
      <w:r w:rsidR="00E96367" w:rsidRPr="00361EFF">
        <w:t>судебное</w:t>
      </w:r>
      <w:r w:rsidR="00770199" w:rsidRPr="00F2598F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6"/>
      <w:bookmarkEnd w:id="267"/>
    </w:p>
    <w:p w14:paraId="27E959E3" w14:textId="77777777" w:rsidR="001872EC" w:rsidRPr="00F2598F" w:rsidRDefault="001872EC" w:rsidP="001872EC">
      <w:pPr>
        <w:pStyle w:val="2-"/>
        <w:spacing w:line="23" w:lineRule="atLeast"/>
      </w:pPr>
    </w:p>
    <w:bookmarkEnd w:id="259"/>
    <w:p w14:paraId="16851408" w14:textId="326445C8" w:rsidR="00B95243" w:rsidRPr="004C7E39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досудебное (внесудебное)</w:t>
      </w:r>
      <w:r w:rsidR="00E96367">
        <w:rPr>
          <w:rFonts w:ascii="Times New Roman" w:hAnsi="Times New Roman"/>
          <w:sz w:val="24"/>
          <w:szCs w:val="24"/>
        </w:rPr>
        <w:t xml:space="preserve">, </w:t>
      </w:r>
      <w:r w:rsidR="00E96367" w:rsidRPr="00361EFF">
        <w:rPr>
          <w:rFonts w:ascii="Times New Roman" w:hAnsi="Times New Roman"/>
          <w:sz w:val="24"/>
          <w:szCs w:val="24"/>
        </w:rPr>
        <w:t>судебное</w:t>
      </w:r>
      <w:r w:rsidR="00432BDC" w:rsidRPr="004C7E39">
        <w:rPr>
          <w:rFonts w:ascii="Times New Roman" w:hAnsi="Times New Roman"/>
          <w:sz w:val="24"/>
          <w:szCs w:val="24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14:paraId="0A5E3B05" w14:textId="77777777" w:rsidR="00B364B9" w:rsidRPr="004C7E39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5C0AE690" w14:textId="77777777" w:rsidR="00B364B9" w:rsidRPr="004C7E39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3C018C" w14:textId="77777777" w:rsidR="00EA4075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14:paraId="7E142C86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66FD1A9F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14:paraId="16F32F0A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A604DFB" w14:textId="77777777"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14:paraId="2B9C4444" w14:textId="77777777"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24F3B361" w14:textId="77777777"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34355F70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E9B254C" w14:textId="77777777" w:rsidR="00DF083B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F2DE1B" w14:textId="77777777" w:rsidR="00DF083B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203F7146" w14:textId="77777777" w:rsidR="004A0A1F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14:paraId="3CE95E80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5FDB26B2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14:paraId="75685E77" w14:textId="36BABB66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28.4.2. фамилию, имя, отчество (при наличии), сведения о месте жительства Заявителя</w:t>
      </w:r>
      <w:r w:rsidR="0003447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FFCF956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66F626B1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14:paraId="0C3734F6" w14:textId="77777777" w:rsidR="007D26A9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F780FB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1BFF30" w14:textId="77777777" w:rsidR="009A612E" w:rsidRPr="004C7E39" w:rsidRDefault="009A612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14:paraId="1319C4C2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5E9E04BE" w14:textId="42558200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.1. официального сайта </w:t>
      </w:r>
      <w:r w:rsidR="00E25C66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C66">
        <w:rPr>
          <w:rFonts w:ascii="Times New Roman" w:hAnsi="Times New Roman"/>
          <w:color w:val="000000"/>
          <w:sz w:val="24"/>
          <w:szCs w:val="24"/>
        </w:rPr>
        <w:t>Арсеньевского городского округа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6F28C4B0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0A0E81B6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14:paraId="6992DAA3" w14:textId="77777777" w:rsidR="00DC3201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1DA8FE8" w14:textId="77777777" w:rsidR="00284C20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14:paraId="78CF984F" w14:textId="77777777"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4F131785" w14:textId="77777777"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A7A16DE" w14:textId="77777777"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8CC1C6A" w14:textId="77777777" w:rsidR="008F65DB" w:rsidRPr="004C7E39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8" w:name="p112"/>
      <w:bookmarkEnd w:id="268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96AD936" w14:textId="77777777" w:rsidR="00DC3201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531BCA20" w14:textId="77777777"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14:paraId="6C2621D6" w14:textId="77777777"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0DED0462" w14:textId="77777777"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58CDDDF8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6CC96009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04763D86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722E1B8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A37D9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747D37CD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2D2A79E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674FA7D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30BA800E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7DCF601D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17A7403C" w14:textId="0357B7A8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</w:t>
      </w:r>
      <w:r w:rsidR="006E1E35">
        <w:rPr>
          <w:rFonts w:ascii="Times New Roman" w:hAnsi="Times New Roman"/>
          <w:color w:val="000000"/>
          <w:sz w:val="24"/>
          <w:szCs w:val="24"/>
        </w:rPr>
        <w:t>–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657EF7A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768ADF34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9" w:name="p129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48A1BD75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FEE1D2C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14:paraId="6CE221DC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3A39DEF2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92AC4A7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8C7133B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6839B318" w14:textId="77777777" w:rsidR="004C242D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89898CE" w14:textId="77777777" w:rsidR="0050181A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12ADEB1" w14:textId="77777777" w:rsidR="0050181A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4AE0D8F" w14:textId="7E27C1FF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="00D85706">
        <w:rPr>
          <w:rFonts w:ascii="Times New Roman" w:hAnsi="Times New Roman"/>
          <w:color w:val="000000"/>
          <w:sz w:val="24"/>
          <w:szCs w:val="24"/>
        </w:rPr>
        <w:t xml:space="preserve">Арсеньевского городского округа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Кодекс </w:t>
      </w:r>
      <w:r w:rsidR="00D85706">
        <w:rPr>
          <w:rFonts w:ascii="Times New Roman" w:hAnsi="Times New Roman"/>
          <w:color w:val="000000"/>
          <w:sz w:val="24"/>
          <w:szCs w:val="24"/>
        </w:rPr>
        <w:t xml:space="preserve">Арсеньевского городского округа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644AF7F2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14:paraId="2B16E651" w14:textId="77777777" w:rsidR="008F65DB" w:rsidRPr="004C7E39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288E7E61" w14:textId="77777777" w:rsidR="00062E4C" w:rsidRPr="004C7E39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14:paraId="7D93179E" w14:textId="77777777" w:rsidR="008F65DB" w:rsidRPr="004C7E39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0EFDF413" w14:textId="77EAD41B" w:rsidR="008F65DB" w:rsidRPr="004C7E39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граждан Администрации </w:t>
      </w:r>
      <w:r w:rsidR="00D85706">
        <w:rPr>
          <w:rFonts w:ascii="Times New Roman" w:hAnsi="Times New Roman"/>
          <w:color w:val="000000"/>
          <w:sz w:val="24"/>
          <w:szCs w:val="24"/>
        </w:rPr>
        <w:t xml:space="preserve">Арсеньевского городского </w:t>
      </w:r>
      <w:proofErr w:type="gramStart"/>
      <w:r w:rsidR="00D85706">
        <w:rPr>
          <w:rFonts w:ascii="Times New Roman" w:hAnsi="Times New Roman"/>
          <w:color w:val="000000"/>
          <w:sz w:val="24"/>
          <w:szCs w:val="24"/>
        </w:rPr>
        <w:t xml:space="preserve">округа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отчетности</w:t>
      </w:r>
      <w:proofErr w:type="gramEnd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14:paraId="3F893121" w14:textId="4927702F" w:rsidR="00B364B9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0D2E899F" w14:textId="77777777" w:rsidR="0004631C" w:rsidRPr="00F2598F" w:rsidRDefault="0004631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6248F1" w14:textId="38A71560" w:rsidR="00B364B9" w:rsidRPr="00F2598F" w:rsidRDefault="00B364B9" w:rsidP="001872EC">
      <w:pPr>
        <w:pStyle w:val="2-"/>
        <w:spacing w:line="23" w:lineRule="atLeast"/>
      </w:pPr>
      <w:bookmarkStart w:id="270" w:name="_Toc28377964"/>
      <w:bookmarkStart w:id="271" w:name="_Toc86833047"/>
      <w:bookmarkStart w:id="272" w:name="_Hlk20901019"/>
      <w:r w:rsidRPr="00F2598F">
        <w:t>29. Органы, организации и уполномоченные на рассмотрение жалобы лица, которым может быть направлена жалоба Заявителя в досудебном (внесудебном</w:t>
      </w:r>
      <w:r w:rsidRPr="00361EFF">
        <w:t>)</w:t>
      </w:r>
      <w:r w:rsidR="007E20C0" w:rsidRPr="00361EFF">
        <w:t>, судебном</w:t>
      </w:r>
      <w:r w:rsidRPr="00F2598F">
        <w:t xml:space="preserve"> порядке</w:t>
      </w:r>
      <w:bookmarkEnd w:id="270"/>
      <w:bookmarkEnd w:id="271"/>
    </w:p>
    <w:bookmarkEnd w:id="272"/>
    <w:p w14:paraId="4E951786" w14:textId="77777777" w:rsidR="00F777F3" w:rsidRPr="00F2598F" w:rsidRDefault="00F777F3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B43E94" w14:textId="77777777" w:rsidR="00F777F3" w:rsidRPr="00F2598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45D197DF" w14:textId="006195A0" w:rsidR="00F777F3" w:rsidRPr="00F2598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</w:t>
      </w:r>
      <w:r w:rsidR="001C4389">
        <w:rPr>
          <w:rFonts w:ascii="Times New Roman" w:hAnsi="Times New Roman"/>
          <w:sz w:val="24"/>
          <w:szCs w:val="24"/>
        </w:rPr>
        <w:t>Главе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282828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14:paraId="14BC1344" w14:textId="77777777" w:rsidR="00345CF1" w:rsidRPr="00F2598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0E3BD599" w14:textId="34CBDBBB" w:rsidR="00345CF1" w:rsidRPr="00F2598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03447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3447B">
        <w:rPr>
          <w:rFonts w:ascii="Times New Roman" w:hAnsi="Times New Roman"/>
          <w:color w:val="000000"/>
          <w:sz w:val="24"/>
          <w:szCs w:val="24"/>
        </w:rPr>
        <w:t>и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47B">
        <w:rPr>
          <w:rFonts w:ascii="Times New Roman" w:hAnsi="Times New Roman"/>
          <w:color w:val="000000"/>
          <w:sz w:val="24"/>
          <w:szCs w:val="24"/>
        </w:rPr>
        <w:t>в месте ее фактического нахождения в соответствии с режимом работы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287E0369" w14:textId="77777777" w:rsidR="008F65DB" w:rsidRPr="00F2598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14:paraId="055588CC" w14:textId="77777777"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D6DAFAF" w14:textId="77777777" w:rsidR="0027278E" w:rsidRPr="00F2598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14:paraId="33F9A18B" w14:textId="77777777"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14:paraId="0AB72A97" w14:textId="77777777"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2FE99535" w14:textId="77777777" w:rsidR="00453979" w:rsidRPr="00F2598F" w:rsidRDefault="0045397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DEE7E" w14:textId="77777777" w:rsidR="00B95243" w:rsidRPr="00F2598F" w:rsidRDefault="00B95243" w:rsidP="001872EC">
      <w:pPr>
        <w:pStyle w:val="2-"/>
        <w:spacing w:line="23" w:lineRule="atLeast"/>
      </w:pPr>
      <w:bookmarkStart w:id="273" w:name="_Toc28377965"/>
      <w:bookmarkStart w:id="274" w:name="_Toc86833048"/>
      <w:bookmarkStart w:id="275" w:name="_Hlk20901028"/>
      <w:r w:rsidRPr="00F2598F">
        <w:lastRenderedPageBreak/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3"/>
      <w:bookmarkEnd w:id="274"/>
    </w:p>
    <w:p w14:paraId="44832241" w14:textId="77777777" w:rsidR="00BE2CC0" w:rsidRPr="00F2598F" w:rsidRDefault="00BE2CC0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5"/>
    <w:p w14:paraId="75C5E037" w14:textId="77777777" w:rsidR="00B95243" w:rsidRPr="00F2598F" w:rsidRDefault="00B95243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43379E8F" w14:textId="2D32DA09" w:rsidR="00667131" w:rsidRPr="00F2598F" w:rsidRDefault="0066713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6" w:name="_Hlk23430539"/>
      <w:r w:rsidRPr="001E7AD0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1E7AD0">
        <w:rPr>
          <w:rFonts w:ascii="Times New Roman" w:hAnsi="Times New Roman"/>
          <w:sz w:val="24"/>
          <w:szCs w:val="24"/>
          <w:lang w:val="en-US"/>
        </w:rPr>
        <w:t>V</w:t>
      </w:r>
      <w:r w:rsidRPr="001E7AD0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1E7AD0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1E7AD0">
        <w:rPr>
          <w:rFonts w:ascii="Times New Roman" w:hAnsi="Times New Roman"/>
          <w:sz w:val="24"/>
          <w:szCs w:val="24"/>
        </w:rPr>
        <w:t>регламента</w:t>
      </w:r>
      <w:r w:rsidR="00055DC6" w:rsidRPr="001E7AD0">
        <w:rPr>
          <w:rFonts w:ascii="Times New Roman" w:hAnsi="Times New Roman"/>
          <w:sz w:val="24"/>
          <w:szCs w:val="24"/>
        </w:rPr>
        <w:t>,</w:t>
      </w:r>
      <w:r w:rsidRPr="001E7AD0">
        <w:rPr>
          <w:rFonts w:ascii="Times New Roman" w:hAnsi="Times New Roman"/>
          <w:sz w:val="24"/>
          <w:szCs w:val="24"/>
        </w:rPr>
        <w:t xml:space="preserve"> подле</w:t>
      </w:r>
      <w:r w:rsidR="005C00E0" w:rsidRPr="001E7AD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 w:rsidRPr="001E7AD0">
        <w:rPr>
          <w:rFonts w:ascii="Times New Roman" w:hAnsi="Times New Roman"/>
          <w:sz w:val="24"/>
          <w:szCs w:val="24"/>
        </w:rPr>
        <w:t xml:space="preserve"> </w:t>
      </w:r>
      <w:r w:rsidRPr="001E7AD0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1E7AD0">
        <w:rPr>
          <w:rFonts w:ascii="Times New Roman" w:eastAsia="Times New Roman" w:hAnsi="Times New Roman"/>
          <w:sz w:val="24"/>
          <w:szCs w:val="24"/>
        </w:rPr>
        <w:t>Организации</w:t>
      </w:r>
      <w:r w:rsidRPr="001E7AD0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1E7AD0">
        <w:rPr>
          <w:rFonts w:ascii="Times New Roman" w:hAnsi="Times New Roman"/>
          <w:sz w:val="24"/>
          <w:szCs w:val="24"/>
        </w:rPr>
        <w:t>»</w:t>
      </w:r>
      <w:r w:rsidRPr="001E7AD0">
        <w:rPr>
          <w:rFonts w:ascii="Times New Roman" w:hAnsi="Times New Roman"/>
          <w:sz w:val="24"/>
          <w:szCs w:val="24"/>
        </w:rPr>
        <w:t xml:space="preserve">, государственной информационной системе </w:t>
      </w:r>
      <w:r w:rsidR="00D85706" w:rsidRPr="001E7AD0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Pr="001E7AD0">
        <w:rPr>
          <w:rFonts w:ascii="Times New Roman" w:hAnsi="Times New Roman"/>
          <w:sz w:val="24"/>
          <w:szCs w:val="24"/>
        </w:rPr>
        <w:t xml:space="preserve">«Реестр государственных и муниципальных услуг (функций) </w:t>
      </w:r>
      <w:r w:rsidR="00D85706" w:rsidRPr="001E7AD0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Pr="001E7AD0">
        <w:rPr>
          <w:rFonts w:ascii="Times New Roman" w:hAnsi="Times New Roman"/>
          <w:sz w:val="24"/>
          <w:szCs w:val="24"/>
        </w:rPr>
        <w:t>»</w:t>
      </w:r>
      <w:r w:rsidR="00F54C68" w:rsidRPr="001E7AD0">
        <w:rPr>
          <w:rFonts w:ascii="Times New Roman" w:hAnsi="Times New Roman"/>
          <w:sz w:val="24"/>
          <w:szCs w:val="24"/>
        </w:rPr>
        <w:t>.</w:t>
      </w:r>
    </w:p>
    <w:bookmarkEnd w:id="276"/>
    <w:p w14:paraId="47CAA219" w14:textId="77777777" w:rsidR="00B95243" w:rsidRPr="00F2598F" w:rsidRDefault="00B95243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43B9843B" w14:textId="5A7A4E68" w:rsidR="00B95243" w:rsidRPr="00F2598F" w:rsidRDefault="00B95243" w:rsidP="001872EC">
      <w:pPr>
        <w:pStyle w:val="2-"/>
        <w:spacing w:line="23" w:lineRule="atLeast"/>
      </w:pPr>
      <w:bookmarkStart w:id="277" w:name="_Toc28377966"/>
      <w:bookmarkStart w:id="278" w:name="_Toc86833049"/>
      <w:bookmarkStart w:id="279" w:name="_Hlk20901040"/>
      <w:r w:rsidRPr="00F2598F">
        <w:t>31. Перечень нормативных правовых актов, регулирующих порядок досудебного (внесудебного)</w:t>
      </w:r>
      <w:r w:rsidR="00361EFF">
        <w:t>, судебного</w:t>
      </w:r>
      <w:r w:rsidRPr="00F2598F">
        <w:t xml:space="preserve">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7"/>
      <w:bookmarkEnd w:id="278"/>
    </w:p>
    <w:p w14:paraId="3F129B88" w14:textId="77777777" w:rsidR="00EE59F7" w:rsidRPr="00F2598F" w:rsidRDefault="008E48C4" w:rsidP="001872EC">
      <w:pPr>
        <w:tabs>
          <w:tab w:val="left" w:pos="6015"/>
        </w:tabs>
        <w:spacing w:after="0" w:line="23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79"/>
    <w:p w14:paraId="4CF5390C" w14:textId="55201CD0" w:rsidR="00FC3CBA" w:rsidRPr="00F2598F" w:rsidRDefault="00B95243" w:rsidP="00FB105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r w:rsidRPr="00F2598F">
        <w:rPr>
          <w:rFonts w:ascii="Times New Roman" w:hAnsi="Times New Roman"/>
          <w:sz w:val="24"/>
          <w:szCs w:val="24"/>
        </w:rPr>
        <w:t>31.1.</w:t>
      </w:r>
      <w:r w:rsidR="00CF449C" w:rsidRPr="00CF449C">
        <w:rPr>
          <w:rFonts w:ascii="Times New Roman" w:hAnsi="Times New Roman"/>
          <w:sz w:val="24"/>
          <w:szCs w:val="24"/>
        </w:rPr>
        <w:tab/>
        <w:t xml:space="preserve"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  <w:bookmarkStart w:id="280" w:name="_Toc510617031"/>
      <w:bookmarkStart w:id="281" w:name="_Ref437561441"/>
      <w:bookmarkStart w:id="282" w:name="_Ref437561184"/>
      <w:bookmarkStart w:id="283" w:name="_Ref437561208"/>
      <w:bookmarkStart w:id="284" w:name="_Toc437973306"/>
      <w:bookmarkStart w:id="285" w:name="_Toc438110048"/>
      <w:bookmarkStart w:id="286" w:name="_Toc438376260"/>
      <w:bookmarkEnd w:id="189"/>
      <w:bookmarkEnd w:id="237"/>
      <w:bookmarkEnd w:id="238"/>
      <w:bookmarkEnd w:id="239"/>
    </w:p>
    <w:p w14:paraId="769A6B9B" w14:textId="6F8C6FA1" w:rsidR="002E6D37" w:rsidRPr="00F2598F" w:rsidRDefault="002E6D37" w:rsidP="00BA22D4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287" w:name="_(%252525252525252525D0%2525252525252525"/>
      <w:bookmarkStart w:id="288" w:name="_Toc28377967"/>
      <w:bookmarkStart w:id="289" w:name="_Toc86833050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1</w:t>
      </w:r>
      <w:bookmarkEnd w:id="288"/>
      <w:bookmarkEnd w:id="289"/>
    </w:p>
    <w:p w14:paraId="1FC557E0" w14:textId="6C535CE8" w:rsidR="00FA3552" w:rsidRPr="00F2598F" w:rsidRDefault="00BA22D4" w:rsidP="00BA22D4">
      <w:pPr>
        <w:spacing w:after="0" w:line="23" w:lineRule="atLeast"/>
        <w:ind w:left="56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2D4">
        <w:rPr>
          <w:rFonts w:ascii="Times New Roman" w:hAnsi="Times New Roman"/>
          <w:bCs/>
          <w:sz w:val="24"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70C8F008" w14:textId="77777777" w:rsidR="00B11848" w:rsidRPr="00B12FF3" w:rsidRDefault="00B11848" w:rsidP="001872EC">
      <w:pPr>
        <w:pStyle w:val="2-"/>
        <w:spacing w:line="23" w:lineRule="atLeast"/>
      </w:pPr>
    </w:p>
    <w:p w14:paraId="67AD63EE" w14:textId="77777777" w:rsidR="00FA3552" w:rsidRDefault="00FA3552" w:rsidP="001872EC">
      <w:pPr>
        <w:pStyle w:val="2-"/>
        <w:spacing w:line="23" w:lineRule="atLeast"/>
      </w:pPr>
      <w:bookmarkStart w:id="290" w:name="_Toc58835804"/>
      <w:bookmarkStart w:id="291" w:name="_Toc58850931"/>
      <w:bookmarkStart w:id="292" w:name="_Toc86833051"/>
      <w:r w:rsidRPr="00B12FF3">
        <w:t>Форма выписки из Приказа о зачислении</w:t>
      </w:r>
      <w:bookmarkEnd w:id="290"/>
      <w:bookmarkEnd w:id="291"/>
      <w:bookmarkEnd w:id="292"/>
    </w:p>
    <w:p w14:paraId="01DF9993" w14:textId="77777777" w:rsidR="005E6016" w:rsidRDefault="005E6016" w:rsidP="001872EC">
      <w:pPr>
        <w:pStyle w:val="2-"/>
        <w:spacing w:line="23" w:lineRule="atLeast"/>
      </w:pPr>
    </w:p>
    <w:p w14:paraId="7A135665" w14:textId="77777777" w:rsidR="005E6016" w:rsidRPr="00F2598F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52E65129" w14:textId="77777777" w:rsidR="005E6016" w:rsidRPr="00F2598F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8C47506" w14:textId="77777777" w:rsidR="005E6016" w:rsidRPr="00B12FF3" w:rsidRDefault="005E6016" w:rsidP="001872EC">
      <w:pPr>
        <w:pStyle w:val="2-"/>
        <w:spacing w:line="23" w:lineRule="atLeast"/>
      </w:pPr>
    </w:p>
    <w:p w14:paraId="53CA4CEE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2F639EE" w14:textId="77777777" w:rsidR="00FA3552" w:rsidRPr="00F2598F" w:rsidRDefault="00FA3552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0B190F6B" w14:textId="77777777" w:rsidR="00FA3552" w:rsidRPr="00F2598F" w:rsidRDefault="00FA355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7138F0" w14:textId="77777777" w:rsidR="00FA3552" w:rsidRPr="00F2598F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1A22A74" w14:textId="77777777" w:rsidR="00FA3552" w:rsidRPr="00F2598F" w:rsidRDefault="00FA3552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54360C1" w14:textId="77777777" w:rsidR="00FA3552" w:rsidRPr="00F2598F" w:rsidRDefault="00FA3552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4E3CA4A" w14:textId="77777777" w:rsidR="00FA3552" w:rsidRPr="00F2598F" w:rsidRDefault="00FA355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11D47498" w14:textId="77777777" w:rsidR="000F78DE" w:rsidRPr="00F2598F" w:rsidRDefault="000F78DE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14:paraId="1E899A6D" w14:textId="77777777" w:rsidR="00FA3552" w:rsidRPr="00F2598F" w:rsidRDefault="00FA355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14:paraId="1FF60BB6" w14:textId="77777777" w:rsidR="00FA3552" w:rsidRPr="00F2598F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3D2BFCDD" w14:textId="77777777"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</w:t>
      </w:r>
      <w:proofErr w:type="gramStart"/>
      <w:r w:rsidRPr="00F2598F">
        <w:rPr>
          <w:rFonts w:ascii="Times New Roman" w:hAnsi="Times New Roman"/>
          <w:sz w:val="24"/>
          <w:szCs w:val="24"/>
          <w:lang w:eastAsia="ar-SA"/>
        </w:rPr>
        <w:t>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5B908985" w14:textId="77777777" w:rsidR="000F78DE" w:rsidRPr="00F2598F" w:rsidRDefault="007D7130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52F887FC" w14:textId="77777777"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14:paraId="2385B221" w14:textId="77777777"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B0F5ED3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7B59F63" w14:textId="77777777" w:rsidR="00FA3552" w:rsidRPr="00F2598F" w:rsidRDefault="000F78D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14:paraId="0DB097E6" w14:textId="77777777" w:rsidR="000F78DE" w:rsidRPr="00F2598F" w:rsidRDefault="000F78D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BFFAA4" w14:textId="77777777" w:rsidR="000F78DE" w:rsidRPr="00F2598F" w:rsidRDefault="000F78D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1FF463C" w14:textId="77777777" w:rsidR="00FA3552" w:rsidRPr="00F2598F" w:rsidRDefault="00B5069F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793651C5" w14:textId="77777777" w:rsidR="00FA3552" w:rsidRPr="00F2598F" w:rsidRDefault="000F78D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33EBFAF0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F069323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3A47B0A2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B5007B2" w14:textId="77777777" w:rsidR="003501F2" w:rsidRDefault="003501F2" w:rsidP="001872EC">
      <w:pPr>
        <w:pStyle w:val="affffa"/>
        <w:spacing w:after="0" w:line="23" w:lineRule="atLeast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44377D" w14:textId="79A369F2" w:rsidR="00FA3552" w:rsidRPr="00F2598F" w:rsidRDefault="00FA3552" w:rsidP="00BA22D4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293" w:name="_Toc86833052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2</w:t>
      </w:r>
      <w:bookmarkEnd w:id="293"/>
    </w:p>
    <w:p w14:paraId="3B33E5A6" w14:textId="4AA3DEE6" w:rsidR="00285E39" w:rsidRDefault="00BA22D4" w:rsidP="00BA22D4">
      <w:pPr>
        <w:pStyle w:val="aff5"/>
        <w:spacing w:after="0" w:line="23" w:lineRule="atLeast"/>
        <w:ind w:left="5670"/>
        <w:rPr>
          <w:b w:val="0"/>
          <w:bCs/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50FDF256" w14:textId="77777777"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14:paraId="54ADEE54" w14:textId="77777777" w:rsidR="007E71EA" w:rsidRDefault="007E71EA" w:rsidP="001872EC">
      <w:pPr>
        <w:pStyle w:val="2-"/>
        <w:spacing w:line="23" w:lineRule="atLeast"/>
      </w:pPr>
      <w:bookmarkStart w:id="294" w:name="_Toc58835806"/>
      <w:bookmarkStart w:id="295" w:name="_Toc58850933"/>
      <w:bookmarkStart w:id="296" w:name="_Toc86833053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4"/>
      <w:bookmarkEnd w:id="295"/>
      <w:bookmarkEnd w:id="296"/>
    </w:p>
    <w:p w14:paraId="2F9CE947" w14:textId="77777777" w:rsidR="007E71EA" w:rsidRPr="00F2598F" w:rsidRDefault="007E71EA" w:rsidP="001872EC">
      <w:pPr>
        <w:pStyle w:val="2-"/>
        <w:spacing w:line="23" w:lineRule="atLeast"/>
      </w:pPr>
    </w:p>
    <w:p w14:paraId="31AE1DB0" w14:textId="77777777" w:rsidR="007E71EA" w:rsidRPr="00F2598F" w:rsidRDefault="007E71EA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9D60B48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237BCB75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F391C8C" w14:textId="77777777" w:rsidR="007E71EA" w:rsidRPr="00F2598F" w:rsidRDefault="007E71EA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4E5B39F7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1CCB9558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492D17ED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1FBB976" w14:textId="556F5A7F" w:rsidR="007E71EA" w:rsidRPr="00F2598F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760633">
        <w:rPr>
          <w:rFonts w:ascii="Times New Roman" w:eastAsia="Times New Roman" w:hAnsi="Times New Roman"/>
          <w:sz w:val="24"/>
          <w:szCs w:val="24"/>
          <w:lang w:eastAsia="ru-RU"/>
        </w:rPr>
        <w:t>Арсеньевского городского округа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, реализующие дополнительные общеобразовательные программы»: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946"/>
        <w:gridCol w:w="4310"/>
      </w:tblGrid>
      <w:tr w:rsidR="007E71EA" w:rsidRPr="00F2598F" w14:paraId="0D223F8A" w14:textId="77777777" w:rsidTr="00760633">
        <w:trPr>
          <w:trHeight w:val="20"/>
        </w:trPr>
        <w:tc>
          <w:tcPr>
            <w:tcW w:w="1258" w:type="dxa"/>
            <w:vAlign w:val="center"/>
          </w:tcPr>
          <w:p w14:paraId="4AFED68C" w14:textId="674806E8" w:rsidR="007E71EA" w:rsidRPr="00760633" w:rsidRDefault="007E71EA" w:rsidP="00760633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ru-RU"/>
              </w:rPr>
              <w:t xml:space="preserve"> </w:t>
            </w:r>
            <w:r w:rsidRPr="00760633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946" w:type="dxa"/>
            <w:vAlign w:val="center"/>
          </w:tcPr>
          <w:p w14:paraId="2D7989B5" w14:textId="77777777" w:rsidR="007E71EA" w:rsidRPr="00760633" w:rsidRDefault="007E71EA" w:rsidP="0076063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0" w:type="dxa"/>
            <w:vAlign w:val="center"/>
          </w:tcPr>
          <w:p w14:paraId="2AA4BE38" w14:textId="70B4E87D" w:rsidR="007E71EA" w:rsidRPr="00760633" w:rsidRDefault="007E71EA" w:rsidP="0076063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760633">
              <w:rPr>
                <w:rFonts w:eastAsia="Calibri"/>
                <w:sz w:val="24"/>
                <w:szCs w:val="24"/>
              </w:rPr>
              <w:t>Муниципальной у</w:t>
            </w:r>
            <w:r w:rsidRPr="00760633">
              <w:rPr>
                <w:rFonts w:eastAsia="Calibri"/>
                <w:sz w:val="24"/>
                <w:szCs w:val="24"/>
              </w:rPr>
              <w:t>слуги</w:t>
            </w:r>
          </w:p>
        </w:tc>
      </w:tr>
      <w:tr w:rsidR="00300B8B" w:rsidRPr="00F2598F" w14:paraId="0D2B9911" w14:textId="77777777" w:rsidTr="00FD7539">
        <w:trPr>
          <w:trHeight w:val="352"/>
        </w:trPr>
        <w:tc>
          <w:tcPr>
            <w:tcW w:w="1258" w:type="dxa"/>
          </w:tcPr>
          <w:p w14:paraId="75EC58C3" w14:textId="77777777" w:rsidR="00760B22" w:rsidRPr="00760633" w:rsidRDefault="00300B8B" w:rsidP="00FD7539">
            <w:pPr>
              <w:spacing w:after="0"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14:paraId="0716238F" w14:textId="77777777" w:rsidR="00760B22" w:rsidRPr="00760633" w:rsidRDefault="00300B8B" w:rsidP="00FD753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14:paraId="775EDC05" w14:textId="77777777" w:rsidR="00760B22" w:rsidRPr="00760633" w:rsidRDefault="00300B8B" w:rsidP="00FD753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3</w:t>
            </w:r>
          </w:p>
        </w:tc>
      </w:tr>
      <w:tr w:rsidR="007E71EA" w:rsidRPr="00F2598F" w14:paraId="67F589D4" w14:textId="77777777" w:rsidTr="00760633">
        <w:trPr>
          <w:trHeight w:val="20"/>
        </w:trPr>
        <w:tc>
          <w:tcPr>
            <w:tcW w:w="1258" w:type="dxa"/>
          </w:tcPr>
          <w:p w14:paraId="5C9BCE5B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946" w:type="dxa"/>
          </w:tcPr>
          <w:p w14:paraId="60486734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310" w:type="dxa"/>
          </w:tcPr>
          <w:p w14:paraId="54AC102E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14:paraId="7AB36A90" w14:textId="77777777" w:rsidTr="00760633">
        <w:trPr>
          <w:trHeight w:val="20"/>
        </w:trPr>
        <w:tc>
          <w:tcPr>
            <w:tcW w:w="1258" w:type="dxa"/>
          </w:tcPr>
          <w:p w14:paraId="51B5710B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946" w:type="dxa"/>
          </w:tcPr>
          <w:p w14:paraId="38BE8378" w14:textId="77777777" w:rsidR="00F02BD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760633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310" w:type="dxa"/>
          </w:tcPr>
          <w:p w14:paraId="7FC66F94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14:paraId="112F3FE1" w14:textId="77777777" w:rsidTr="00760633">
        <w:trPr>
          <w:trHeight w:val="20"/>
        </w:trPr>
        <w:tc>
          <w:tcPr>
            <w:tcW w:w="1258" w:type="dxa"/>
          </w:tcPr>
          <w:p w14:paraId="500C026F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946" w:type="dxa"/>
          </w:tcPr>
          <w:p w14:paraId="77C63A5B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10" w:type="dxa"/>
          </w:tcPr>
          <w:p w14:paraId="0AB9B3B1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14:paraId="7FCE29BB" w14:textId="77777777" w:rsidTr="00760633">
        <w:trPr>
          <w:trHeight w:val="20"/>
        </w:trPr>
        <w:tc>
          <w:tcPr>
            <w:tcW w:w="1258" w:type="dxa"/>
          </w:tcPr>
          <w:p w14:paraId="5CB26584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946" w:type="dxa"/>
          </w:tcPr>
          <w:p w14:paraId="42ED5D6F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310" w:type="dxa"/>
          </w:tcPr>
          <w:p w14:paraId="2726350E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14:paraId="71CB77C8" w14:textId="77777777" w:rsidTr="00760633">
        <w:trPr>
          <w:trHeight w:val="20"/>
        </w:trPr>
        <w:tc>
          <w:tcPr>
            <w:tcW w:w="1258" w:type="dxa"/>
          </w:tcPr>
          <w:p w14:paraId="2323EE5C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946" w:type="dxa"/>
          </w:tcPr>
          <w:p w14:paraId="347C09FA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310" w:type="dxa"/>
          </w:tcPr>
          <w:p w14:paraId="15978B66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760633">
              <w:rPr>
                <w:sz w:val="24"/>
                <w:szCs w:val="24"/>
              </w:rPr>
              <w:t>Муниципальной у</w:t>
            </w:r>
            <w:r w:rsidRPr="00760633">
              <w:rPr>
                <w:sz w:val="24"/>
                <w:szCs w:val="24"/>
              </w:rPr>
              <w:t>слуги</w:t>
            </w:r>
          </w:p>
        </w:tc>
      </w:tr>
      <w:tr w:rsidR="007E71EA" w:rsidRPr="00F2598F" w14:paraId="0FBDD048" w14:textId="77777777" w:rsidTr="00760633">
        <w:trPr>
          <w:trHeight w:val="20"/>
        </w:trPr>
        <w:tc>
          <w:tcPr>
            <w:tcW w:w="1258" w:type="dxa"/>
          </w:tcPr>
          <w:p w14:paraId="25BF288C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946" w:type="dxa"/>
          </w:tcPr>
          <w:p w14:paraId="31834420" w14:textId="460C0B9D" w:rsidR="007E71EA" w:rsidRPr="00760633" w:rsidRDefault="007E71EA" w:rsidP="00A56C0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</w:t>
            </w:r>
            <w:r w:rsidR="00A56C07" w:rsidRPr="00760633">
              <w:rPr>
                <w:rFonts w:eastAsia="Calibri"/>
                <w:sz w:val="24"/>
                <w:szCs w:val="24"/>
              </w:rPr>
              <w:t>м по отдельным видам искусства</w:t>
            </w:r>
          </w:p>
        </w:tc>
        <w:tc>
          <w:tcPr>
            <w:tcW w:w="4310" w:type="dxa"/>
          </w:tcPr>
          <w:p w14:paraId="13D93B1F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14:paraId="576432EF" w14:textId="77777777" w:rsidTr="00760633">
        <w:trPr>
          <w:trHeight w:val="20"/>
        </w:trPr>
        <w:tc>
          <w:tcPr>
            <w:tcW w:w="1258" w:type="dxa"/>
          </w:tcPr>
          <w:p w14:paraId="7FEC2096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lastRenderedPageBreak/>
              <w:t xml:space="preserve">13.2.7.       </w:t>
            </w:r>
          </w:p>
        </w:tc>
        <w:tc>
          <w:tcPr>
            <w:tcW w:w="4946" w:type="dxa"/>
          </w:tcPr>
          <w:p w14:paraId="20AB10CE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310" w:type="dxa"/>
          </w:tcPr>
          <w:p w14:paraId="5DB0817B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6A667225" w14:textId="77777777" w:rsidTr="00760633">
        <w:trPr>
          <w:trHeight w:val="20"/>
        </w:trPr>
        <w:tc>
          <w:tcPr>
            <w:tcW w:w="1258" w:type="dxa"/>
          </w:tcPr>
          <w:p w14:paraId="3A02E034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946" w:type="dxa"/>
          </w:tcPr>
          <w:p w14:paraId="1B5FFB84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760633">
              <w:rPr>
                <w:rFonts w:eastAsia="Calibri"/>
                <w:sz w:val="24"/>
                <w:szCs w:val="24"/>
              </w:rPr>
              <w:t xml:space="preserve">4 (Четырех) </w:t>
            </w:r>
            <w:r w:rsidRPr="00760633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760633">
              <w:rPr>
                <w:rFonts w:eastAsia="Calibri"/>
                <w:sz w:val="24"/>
                <w:szCs w:val="24"/>
              </w:rPr>
              <w:t>д</w:t>
            </w:r>
            <w:r w:rsidRPr="00760633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4310" w:type="dxa"/>
          </w:tcPr>
          <w:p w14:paraId="4C40BB83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323A1B83" w14:textId="77777777" w:rsidTr="00760633">
        <w:trPr>
          <w:trHeight w:val="20"/>
        </w:trPr>
        <w:tc>
          <w:tcPr>
            <w:tcW w:w="1258" w:type="dxa"/>
          </w:tcPr>
          <w:p w14:paraId="7735E24F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946" w:type="dxa"/>
          </w:tcPr>
          <w:p w14:paraId="6937EDFA" w14:textId="77777777" w:rsidR="007E71EA" w:rsidRPr="00760633" w:rsidRDefault="00D80B4B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Д</w:t>
            </w:r>
            <w:r w:rsidR="007E71EA" w:rsidRPr="00760633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10" w:type="dxa"/>
          </w:tcPr>
          <w:p w14:paraId="21B184A3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14:paraId="61DEF8C7" w14:textId="77777777" w:rsidTr="00760633">
        <w:trPr>
          <w:trHeight w:val="20"/>
        </w:trPr>
        <w:tc>
          <w:tcPr>
            <w:tcW w:w="1258" w:type="dxa"/>
          </w:tcPr>
          <w:p w14:paraId="7A3E3033" w14:textId="2BEFA0F1" w:rsidR="007E71EA" w:rsidRPr="00760633" w:rsidRDefault="007E71EA" w:rsidP="0076063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13.2.10.      </w:t>
            </w:r>
          </w:p>
        </w:tc>
        <w:tc>
          <w:tcPr>
            <w:tcW w:w="4946" w:type="dxa"/>
          </w:tcPr>
          <w:p w14:paraId="3ECC1CE6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310" w:type="dxa"/>
          </w:tcPr>
          <w:p w14:paraId="377D6D82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4F95CF58" w14:textId="77777777" w:rsidTr="00760633">
        <w:trPr>
          <w:trHeight w:val="20"/>
        </w:trPr>
        <w:tc>
          <w:tcPr>
            <w:tcW w:w="1258" w:type="dxa"/>
          </w:tcPr>
          <w:p w14:paraId="41FAE15B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946" w:type="dxa"/>
          </w:tcPr>
          <w:p w14:paraId="50A42B96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760633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760633">
              <w:rPr>
                <w:rFonts w:eastAsia="Calibri"/>
                <w:sz w:val="24"/>
                <w:szCs w:val="24"/>
              </w:rPr>
              <w:t>на РПГУ</w:t>
            </w:r>
            <w:r w:rsidR="00330659" w:rsidRPr="00760633">
              <w:rPr>
                <w:rFonts w:eastAsia="Calibri"/>
                <w:sz w:val="24"/>
                <w:szCs w:val="24"/>
              </w:rPr>
              <w:t>,</w:t>
            </w:r>
            <w:r w:rsidRPr="00760633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 w:rsidRPr="00760633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310" w:type="dxa"/>
          </w:tcPr>
          <w:p w14:paraId="4528F6EE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14:paraId="02EA3236" w14:textId="77777777" w:rsidTr="00FD7539">
        <w:trPr>
          <w:trHeight w:val="867"/>
        </w:trPr>
        <w:tc>
          <w:tcPr>
            <w:tcW w:w="1258" w:type="dxa"/>
          </w:tcPr>
          <w:p w14:paraId="4140365D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13.2.12.</w:t>
            </w:r>
          </w:p>
        </w:tc>
        <w:tc>
          <w:tcPr>
            <w:tcW w:w="4946" w:type="dxa"/>
          </w:tcPr>
          <w:p w14:paraId="57726DFE" w14:textId="77777777" w:rsidR="007E71EA" w:rsidRPr="00760633" w:rsidRDefault="0076144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Н</w:t>
            </w:r>
            <w:r w:rsidR="007E71EA" w:rsidRPr="00760633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760633">
              <w:rPr>
                <w:sz w:val="24"/>
                <w:szCs w:val="24"/>
              </w:rPr>
              <w:t xml:space="preserve">Запроса </w:t>
            </w:r>
            <w:r w:rsidR="007E71EA" w:rsidRPr="00760633">
              <w:rPr>
                <w:sz w:val="24"/>
                <w:szCs w:val="24"/>
              </w:rPr>
              <w:t>на РПГУ</w:t>
            </w:r>
          </w:p>
        </w:tc>
        <w:tc>
          <w:tcPr>
            <w:tcW w:w="4310" w:type="dxa"/>
          </w:tcPr>
          <w:p w14:paraId="5BF28BCE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61AA4C2A" w14:textId="77777777" w:rsidTr="00760633">
        <w:trPr>
          <w:trHeight w:val="20"/>
        </w:trPr>
        <w:tc>
          <w:tcPr>
            <w:tcW w:w="1258" w:type="dxa"/>
          </w:tcPr>
          <w:p w14:paraId="6D94E2F5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946" w:type="dxa"/>
          </w:tcPr>
          <w:p w14:paraId="03D3CAB2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310" w:type="dxa"/>
          </w:tcPr>
          <w:p w14:paraId="6F13B241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275AEA" w:rsidRPr="00F2598F" w14:paraId="5F9A5892" w14:textId="77777777" w:rsidTr="00760633">
        <w:trPr>
          <w:trHeight w:val="20"/>
        </w:trPr>
        <w:tc>
          <w:tcPr>
            <w:tcW w:w="1258" w:type="dxa"/>
          </w:tcPr>
          <w:p w14:paraId="5D38DE78" w14:textId="77777777" w:rsidR="00275AEA" w:rsidRPr="0076063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13.2.14.</w:t>
            </w:r>
          </w:p>
        </w:tc>
        <w:tc>
          <w:tcPr>
            <w:tcW w:w="4946" w:type="dxa"/>
          </w:tcPr>
          <w:p w14:paraId="69BB7B0E" w14:textId="77777777" w:rsidR="00275AEA" w:rsidRPr="0076063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10" w:type="dxa"/>
          </w:tcPr>
          <w:p w14:paraId="586CC3A4" w14:textId="77777777" w:rsidR="00275AEA" w:rsidRPr="0076063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14:paraId="3F44CBC1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98879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1905703D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689A2DE5" w14:textId="77777777" w:rsidR="007E71EA" w:rsidRPr="00F2598F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DDF903E" w14:textId="77777777" w:rsidR="007E71EA" w:rsidRPr="00F2598F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04AD8EF7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2480352F" w14:textId="77777777" w:rsidR="007E71EA" w:rsidRPr="00F2598F" w:rsidRDefault="007E71EA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65850205" w14:textId="77777777"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4F966EFD" w14:textId="513DEA17" w:rsidR="007E71EA" w:rsidRDefault="007E71EA" w:rsidP="00760633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  <w:r w:rsidRPr="00F2598F">
        <w:br w:type="page"/>
      </w:r>
    </w:p>
    <w:p w14:paraId="592CB673" w14:textId="48F71F05" w:rsidR="007E71EA" w:rsidRPr="00F2598F" w:rsidRDefault="007E71EA" w:rsidP="00FD7539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297" w:name="_Toc8683305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3</w:t>
      </w:r>
      <w:bookmarkEnd w:id="297"/>
    </w:p>
    <w:p w14:paraId="53196BDF" w14:textId="18B3E8CF" w:rsidR="007E71EA" w:rsidRDefault="00FD7539" w:rsidP="00FD7539">
      <w:pPr>
        <w:pStyle w:val="2-"/>
        <w:spacing w:line="23" w:lineRule="atLeast"/>
        <w:ind w:left="5670"/>
      </w:pPr>
      <w:r w:rsidRPr="00FD7539">
        <w:rPr>
          <w:b w:val="0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114C2534" w14:textId="77777777" w:rsidR="007E71EA" w:rsidRDefault="007E71EA" w:rsidP="001872EC">
      <w:pPr>
        <w:pStyle w:val="2-"/>
        <w:spacing w:line="23" w:lineRule="atLeast"/>
      </w:pPr>
    </w:p>
    <w:p w14:paraId="313BF18A" w14:textId="77777777" w:rsidR="007E71EA" w:rsidRDefault="007E71EA" w:rsidP="001872EC">
      <w:pPr>
        <w:pStyle w:val="2-"/>
        <w:spacing w:line="23" w:lineRule="atLeast"/>
      </w:pPr>
    </w:p>
    <w:p w14:paraId="63AE1711" w14:textId="77777777" w:rsidR="00074C9B" w:rsidRDefault="007E71EA" w:rsidP="001872EC">
      <w:pPr>
        <w:pStyle w:val="2-"/>
        <w:spacing w:line="23" w:lineRule="atLeast"/>
      </w:pPr>
      <w:bookmarkStart w:id="298" w:name="_Toc58835808"/>
      <w:bookmarkStart w:id="299" w:name="_Toc58850935"/>
      <w:bookmarkStart w:id="300" w:name="_Toc86833055"/>
      <w:r w:rsidRPr="00F2598F">
        <w:t>Перечень нормативных правовых актов,</w:t>
      </w:r>
      <w:bookmarkEnd w:id="298"/>
      <w:bookmarkEnd w:id="299"/>
      <w:bookmarkEnd w:id="300"/>
      <w:r>
        <w:t xml:space="preserve"> </w:t>
      </w:r>
    </w:p>
    <w:p w14:paraId="28B7E282" w14:textId="77777777" w:rsidR="007E71EA" w:rsidRDefault="007E71EA" w:rsidP="001872EC">
      <w:pPr>
        <w:pStyle w:val="2-"/>
        <w:spacing w:line="23" w:lineRule="atLeast"/>
      </w:pPr>
      <w:bookmarkStart w:id="301" w:name="_Toc58835809"/>
      <w:bookmarkStart w:id="302" w:name="_Toc58850936"/>
      <w:bookmarkStart w:id="303" w:name="_Toc86833056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301"/>
      <w:bookmarkEnd w:id="302"/>
      <w:bookmarkEnd w:id="303"/>
    </w:p>
    <w:p w14:paraId="31796E51" w14:textId="0A9D02DC" w:rsidR="00074C9B" w:rsidRPr="00F2598F" w:rsidRDefault="00074C9B" w:rsidP="001872EC">
      <w:pPr>
        <w:pStyle w:val="2-"/>
        <w:spacing w:line="23" w:lineRule="atLeast"/>
      </w:pPr>
    </w:p>
    <w:p w14:paraId="391B2B51" w14:textId="77777777" w:rsidR="007E71EA" w:rsidRPr="00F2598F" w:rsidRDefault="007E71EA" w:rsidP="001872EC">
      <w:pPr>
        <w:pStyle w:val="2-"/>
        <w:spacing w:line="23" w:lineRule="atLeast"/>
        <w:rPr>
          <w:lang w:eastAsia="ar-SA"/>
        </w:rPr>
      </w:pPr>
    </w:p>
    <w:p w14:paraId="62598CE7" w14:textId="340E8A95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Федерации;</w:t>
      </w:r>
    </w:p>
    <w:p w14:paraId="207F68E4" w14:textId="57B8EFB2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89;</w:t>
      </w:r>
    </w:p>
    <w:p w14:paraId="52E7A6AD" w14:textId="32A12D6B" w:rsidR="00460972" w:rsidRDefault="009F1D37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«Об образовании в Российской Федерации»;</w:t>
      </w:r>
    </w:p>
    <w:p w14:paraId="350FC792" w14:textId="3CEDDCB5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</w:r>
      <w:r w:rsidRPr="00F2598F">
        <w:rPr>
          <w:b w:val="0"/>
          <w:bCs/>
          <w:szCs w:val="24"/>
        </w:rPr>
        <w:t>Федеральный закон «Об общих принципах организации местного самоупр</w:t>
      </w:r>
      <w:r w:rsidR="00274E54">
        <w:rPr>
          <w:b w:val="0"/>
          <w:bCs/>
          <w:szCs w:val="24"/>
        </w:rPr>
        <w:t>авления в Российской Федерации»</w:t>
      </w:r>
      <w:r w:rsidRPr="00F2598F">
        <w:rPr>
          <w:b w:val="0"/>
          <w:bCs/>
          <w:szCs w:val="24"/>
        </w:rPr>
        <w:t>;</w:t>
      </w:r>
    </w:p>
    <w:p w14:paraId="3967FC23" w14:textId="4EAE9524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порядке рассмотрения обращений граждан Российской Федерации»;</w:t>
      </w:r>
    </w:p>
    <w:p w14:paraId="6540AB38" w14:textId="397956B6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персональных данных»;</w:t>
      </w:r>
    </w:p>
    <w:p w14:paraId="7CF581BF" w14:textId="31F69C7D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правовом положении иностранных граждан в Российской Федерации»;</w:t>
      </w:r>
    </w:p>
    <w:p w14:paraId="717F66A2" w14:textId="1DFB51DF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Семейный кодекс Российской Федерации; </w:t>
      </w:r>
    </w:p>
    <w:p w14:paraId="3F914492" w14:textId="094B385E" w:rsidR="00460972" w:rsidRDefault="00274E54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EC17FB">
        <w:rPr>
          <w:rFonts w:ascii="Times New Roman" w:hAnsi="Times New Roman"/>
          <w:bCs/>
          <w:sz w:val="24"/>
          <w:szCs w:val="24"/>
        </w:rPr>
        <w:t>.</w:t>
      </w:r>
      <w:r w:rsidR="00EC17FB"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 w:rsidR="00EC17FB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3006849" w14:textId="61B2A571"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74E54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»;</w:t>
      </w:r>
    </w:p>
    <w:p w14:paraId="01AD8ACC" w14:textId="03085DFE"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E4B0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риказ Министерства просвещения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9B25227" w14:textId="75D47781"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E4B0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«Об утверждении порядка приема на обучение по дополнительным предпрофессиональным программам в области искусств»;</w:t>
      </w:r>
    </w:p>
    <w:p w14:paraId="49069C27" w14:textId="5F984EE5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EE4B0A"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Закон </w:t>
      </w:r>
      <w:r w:rsidR="00D85706">
        <w:rPr>
          <w:b w:val="0"/>
          <w:bCs/>
          <w:szCs w:val="24"/>
        </w:rPr>
        <w:t xml:space="preserve">Арсеньевского городского округа </w:t>
      </w:r>
      <w:r w:rsidRPr="00F2598F">
        <w:rPr>
          <w:b w:val="0"/>
          <w:bCs/>
          <w:szCs w:val="24"/>
        </w:rPr>
        <w:t xml:space="preserve"> «Об образовании»;</w:t>
      </w:r>
    </w:p>
    <w:p w14:paraId="1DA169FF" w14:textId="0E3F1F8B"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E4B0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</w:t>
      </w:r>
      <w:r w:rsidR="00D85706">
        <w:rPr>
          <w:rFonts w:ascii="Times New Roman" w:hAnsi="Times New Roman"/>
          <w:bCs/>
          <w:sz w:val="24"/>
          <w:szCs w:val="24"/>
        </w:rPr>
        <w:t xml:space="preserve">Арсеньевского городского округа </w:t>
      </w:r>
      <w:r>
        <w:rPr>
          <w:rFonts w:ascii="Times New Roman" w:hAnsi="Times New Roman"/>
          <w:bCs/>
          <w:sz w:val="24"/>
          <w:szCs w:val="24"/>
        </w:rPr>
        <w:t xml:space="preserve"> «О системе персонифицированного финансирования дополнительного образования детей в </w:t>
      </w:r>
      <w:r w:rsidR="00D85706">
        <w:rPr>
          <w:rFonts w:ascii="Times New Roman" w:hAnsi="Times New Roman"/>
          <w:bCs/>
          <w:sz w:val="24"/>
          <w:szCs w:val="24"/>
        </w:rPr>
        <w:t xml:space="preserve">Арсеньевского городского округа </w:t>
      </w:r>
      <w:r>
        <w:rPr>
          <w:rFonts w:ascii="Times New Roman" w:hAnsi="Times New Roman"/>
          <w:bCs/>
          <w:sz w:val="24"/>
          <w:szCs w:val="24"/>
        </w:rPr>
        <w:t>»;</w:t>
      </w:r>
    </w:p>
    <w:p w14:paraId="1CB30C2B" w14:textId="5BEAB7F9" w:rsidR="00E551C2" w:rsidRPr="006E1E35" w:rsidRDefault="007E71EA" w:rsidP="006E1E35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EE4B0A">
        <w:rPr>
          <w:b w:val="0"/>
          <w:bCs/>
          <w:szCs w:val="24"/>
        </w:rPr>
        <w:t>5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Устав </w:t>
      </w:r>
      <w:r w:rsidR="006E1E35">
        <w:rPr>
          <w:b w:val="0"/>
          <w:bCs/>
          <w:szCs w:val="24"/>
        </w:rPr>
        <w:t xml:space="preserve">города Дубны </w:t>
      </w:r>
      <w:r w:rsidR="00D85706">
        <w:rPr>
          <w:b w:val="0"/>
          <w:bCs/>
          <w:szCs w:val="24"/>
        </w:rPr>
        <w:t xml:space="preserve">Арсеньевского городского </w:t>
      </w:r>
      <w:proofErr w:type="gramStart"/>
      <w:r w:rsidR="00D85706">
        <w:rPr>
          <w:b w:val="0"/>
          <w:bCs/>
          <w:szCs w:val="24"/>
        </w:rPr>
        <w:t xml:space="preserve">округа </w:t>
      </w:r>
      <w:r w:rsidR="006E1E35">
        <w:rPr>
          <w:b w:val="0"/>
          <w:bCs/>
          <w:szCs w:val="24"/>
        </w:rPr>
        <w:t>.</w:t>
      </w:r>
      <w:proofErr w:type="gramEnd"/>
      <w:r w:rsidR="00E551C2" w:rsidRPr="00BB7405">
        <w:rPr>
          <w:szCs w:val="24"/>
          <w:lang w:eastAsia="ru-RU"/>
        </w:rPr>
        <w:t xml:space="preserve"> </w:t>
      </w:r>
    </w:p>
    <w:p w14:paraId="0CB0667E" w14:textId="648FFF68" w:rsidR="00E551C2" w:rsidRDefault="00E551C2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61A482BB" w14:textId="07D9BBC1" w:rsidR="00E551C2" w:rsidRDefault="00E551C2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47049987" w14:textId="59685801" w:rsidR="006E1E35" w:rsidRDefault="006E1E35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130500E6" w14:textId="1DBE7953" w:rsidR="006E1E35" w:rsidRDefault="006E1E35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2F411EC6" w14:textId="77777777" w:rsidR="006E1E35" w:rsidRDefault="006E1E35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656EA234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28371ED3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1C6BB6B8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48545745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72A2B0D7" w14:textId="4B6DEA24" w:rsidR="00612E8C" w:rsidRPr="00F2598F" w:rsidRDefault="00612E8C" w:rsidP="00BA22D4">
      <w:pPr>
        <w:pStyle w:val="aff5"/>
        <w:spacing w:after="0" w:line="23" w:lineRule="atLeast"/>
        <w:ind w:left="4678" w:firstLine="709"/>
        <w:rPr>
          <w:b w:val="0"/>
          <w:szCs w:val="24"/>
        </w:rPr>
      </w:pPr>
      <w:r w:rsidRPr="00F2598F">
        <w:rPr>
          <w:b w:val="0"/>
          <w:bCs/>
          <w:szCs w:val="24"/>
        </w:rPr>
        <w:lastRenderedPageBreak/>
        <w:t xml:space="preserve">Приложение </w:t>
      </w:r>
      <w:r w:rsidR="00FD7539">
        <w:rPr>
          <w:b w:val="0"/>
          <w:bCs/>
          <w:szCs w:val="24"/>
        </w:rPr>
        <w:t xml:space="preserve">№ </w:t>
      </w:r>
      <w:r>
        <w:rPr>
          <w:b w:val="0"/>
          <w:bCs/>
          <w:szCs w:val="24"/>
        </w:rPr>
        <w:t>4</w:t>
      </w:r>
    </w:p>
    <w:p w14:paraId="52A436CB" w14:textId="6BD23EAE" w:rsidR="00612E8C" w:rsidRDefault="00BA22D4" w:rsidP="00BA22D4">
      <w:pPr>
        <w:pStyle w:val="aff5"/>
        <w:spacing w:after="0" w:line="23" w:lineRule="atLeast"/>
        <w:ind w:left="5670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52BC536C" w14:textId="77777777" w:rsidR="00FD7539" w:rsidRDefault="00FD7539" w:rsidP="001872EC">
      <w:pPr>
        <w:pStyle w:val="2-"/>
        <w:spacing w:line="23" w:lineRule="atLeast"/>
      </w:pPr>
      <w:bookmarkStart w:id="304" w:name="_Toc86833057"/>
    </w:p>
    <w:p w14:paraId="33D62F61" w14:textId="77777777" w:rsidR="00FD7539" w:rsidRDefault="00FD7539" w:rsidP="001872EC">
      <w:pPr>
        <w:pStyle w:val="2-"/>
        <w:spacing w:line="23" w:lineRule="atLeast"/>
      </w:pPr>
    </w:p>
    <w:p w14:paraId="00D6E22A" w14:textId="77777777" w:rsidR="00612E8C" w:rsidRDefault="00612E8C" w:rsidP="001872EC">
      <w:pPr>
        <w:pStyle w:val="2-"/>
        <w:spacing w:line="23" w:lineRule="atLeast"/>
      </w:pPr>
      <w:r w:rsidRPr="00F2598F">
        <w:t>Форма Запроса о предоставлении Муниципальной услуги</w:t>
      </w:r>
      <w:bookmarkEnd w:id="304"/>
    </w:p>
    <w:p w14:paraId="4EAF259F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1A24F525" w14:textId="77777777" w:rsidR="00612E8C" w:rsidRPr="00F2598F" w:rsidRDefault="00612E8C" w:rsidP="001872EC">
      <w:pPr>
        <w:pStyle w:val="1f5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6DD465D" w14:textId="77777777" w:rsidR="00612E8C" w:rsidRPr="00760633" w:rsidRDefault="00612E8C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(наименование Организации)</w:t>
      </w:r>
    </w:p>
    <w:p w14:paraId="41E120EC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4B8CDFB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Ф.И.О. (наименование) Заявителя (представителя Заявителя)</w:t>
      </w:r>
    </w:p>
    <w:p w14:paraId="70C304A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4956471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723AEF5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9FC7721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45731284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6A9A3083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</w:t>
      </w: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адрес электронной почты)</w:t>
      </w:r>
    </w:p>
    <w:p w14:paraId="3843F44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1FEDD6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97F6B57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</w:t>
      </w: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документа, удостоверяющего личность)</w:t>
      </w:r>
    </w:p>
    <w:p w14:paraId="3845BCA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6640B0B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подтверждающего</w:t>
      </w:r>
    </w:p>
    <w:p w14:paraId="270888CD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5B63245B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1AB1FB0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CEB75BB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0107C1F" w14:textId="2798F09B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760633">
        <w:rPr>
          <w:rFonts w:ascii="Times New Roman" w:eastAsia="Times New Roman" w:hAnsi="Times New Roman"/>
          <w:sz w:val="24"/>
          <w:szCs w:val="24"/>
          <w:lang w:eastAsia="zh-CN"/>
        </w:rPr>
        <w:t>Арсеньевского городского округа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23768E66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1641B06E" w14:textId="77777777" w:rsidR="00612E8C" w:rsidRPr="00760633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(фамилия, имя, отчество (при наличии) ребенка)</w:t>
      </w:r>
      <w:r w:rsidRPr="00760633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14:paraId="711A297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13B60C08" w14:textId="77777777" w:rsidR="00612E8C" w:rsidRPr="00760633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(специальность, отделение)</w:t>
      </w:r>
      <w:r w:rsidRPr="00760633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14:paraId="49F8592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78153F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14:paraId="177EC49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75485527" w14:textId="1D664ACF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D8570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Арсеньевского городского </w:t>
      </w:r>
      <w:proofErr w:type="gramStart"/>
      <w:r w:rsidR="00D8570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округа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  <w:proofErr w:type="gramEnd"/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1DD9491A" w14:textId="77777777" w:rsidR="00FD7539" w:rsidRDefault="00FD7539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89232B7" w14:textId="77777777" w:rsidR="00612E8C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3AE47A46" w14:textId="77777777" w:rsidR="00FD7539" w:rsidRPr="00F2598F" w:rsidRDefault="00FD7539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BB07FD4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D24D0B1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866E6B3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______________________________________________________________</w:t>
      </w:r>
    </w:p>
    <w:p w14:paraId="2EAD370C" w14:textId="77777777" w:rsidR="00612E8C" w:rsidRPr="00F2598F" w:rsidRDefault="00612E8C" w:rsidP="001872EC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29E892C2" w14:textId="77777777" w:rsidR="00612E8C" w:rsidRPr="00F2598F" w:rsidRDefault="00612E8C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14:paraId="7154526D" w14:textId="77777777" w:rsidTr="00251E78">
        <w:tc>
          <w:tcPr>
            <w:tcW w:w="3261" w:type="dxa"/>
            <w:tcBorders>
              <w:top w:val="single" w:sz="4" w:space="0" w:color="auto"/>
            </w:tcBorders>
          </w:tcPr>
          <w:p w14:paraId="5A52D798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3725C81F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F7B284D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72C5E00C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C31108A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14:paraId="356CD878" w14:textId="0A922238" w:rsidR="00612E8C" w:rsidRPr="00F2598F" w:rsidRDefault="00612E8C" w:rsidP="001B0380">
      <w:pPr>
        <w:tabs>
          <w:tab w:val="left" w:pos="3840"/>
        </w:tabs>
        <w:spacing w:line="23" w:lineRule="atLeast"/>
        <w:ind w:firstLine="709"/>
        <w:rPr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2BB94C76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760633">
          <w:pgSz w:w="11906" w:h="16838" w:code="9"/>
          <w:pgMar w:top="1134" w:right="707" w:bottom="709" w:left="993" w:header="720" w:footer="720" w:gutter="0"/>
          <w:cols w:space="720"/>
          <w:noEndnote/>
          <w:docGrid w:linePitch="299"/>
        </w:sectPr>
      </w:pPr>
    </w:p>
    <w:p w14:paraId="7EB70EAC" w14:textId="6A33A7B1" w:rsidR="00612E8C" w:rsidRPr="00F2598F" w:rsidRDefault="00612E8C" w:rsidP="00BA22D4">
      <w:pPr>
        <w:pStyle w:val="affffa"/>
        <w:spacing w:after="0" w:line="23" w:lineRule="atLeast"/>
        <w:ind w:left="9639"/>
        <w:jc w:val="center"/>
        <w:rPr>
          <w:b w:val="0"/>
          <w:szCs w:val="24"/>
        </w:rPr>
      </w:pPr>
      <w:bookmarkStart w:id="305" w:name="_Toc86833058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5</w:t>
      </w:r>
      <w:bookmarkEnd w:id="305"/>
    </w:p>
    <w:p w14:paraId="6E730613" w14:textId="3F0B9B13" w:rsidR="00612E8C" w:rsidRDefault="00BA22D4" w:rsidP="00BA22D4">
      <w:pPr>
        <w:pStyle w:val="aff5"/>
        <w:spacing w:after="0" w:line="23" w:lineRule="atLeast"/>
        <w:ind w:left="9639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4DBD0083" w14:textId="77777777" w:rsidR="00612E8C" w:rsidRDefault="00612E8C" w:rsidP="001872EC">
      <w:pPr>
        <w:pStyle w:val="2-"/>
        <w:spacing w:line="23" w:lineRule="atLeast"/>
      </w:pPr>
    </w:p>
    <w:p w14:paraId="66C973EF" w14:textId="77777777" w:rsidR="00612E8C" w:rsidRPr="00F2598F" w:rsidRDefault="00612E8C" w:rsidP="001872EC">
      <w:pPr>
        <w:pStyle w:val="2-"/>
        <w:spacing w:line="23" w:lineRule="atLeast"/>
      </w:pPr>
      <w:bookmarkStart w:id="306" w:name="_Toc58835813"/>
      <w:bookmarkStart w:id="307" w:name="_Toc58850939"/>
      <w:bookmarkStart w:id="308" w:name="_Toc86833059"/>
      <w:r w:rsidRPr="00F2598F">
        <w:t>Описание документов, необходимых для предоставления Муниципальной услуги</w:t>
      </w:r>
      <w:bookmarkEnd w:id="306"/>
      <w:bookmarkEnd w:id="307"/>
      <w:bookmarkEnd w:id="308"/>
    </w:p>
    <w:p w14:paraId="59718990" w14:textId="77777777" w:rsidR="00612E8C" w:rsidRPr="00F2598F" w:rsidRDefault="00612E8C" w:rsidP="001872EC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14:paraId="787472DB" w14:textId="77777777" w:rsidTr="00F96500">
        <w:trPr>
          <w:trHeight w:val="838"/>
        </w:trPr>
        <w:tc>
          <w:tcPr>
            <w:tcW w:w="1812" w:type="dxa"/>
            <w:shd w:val="clear" w:color="auto" w:fill="FFFFFF"/>
          </w:tcPr>
          <w:p w14:paraId="73B74F2C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5A654078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7967349A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0759DF33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14:paraId="1DD466B2" w14:textId="77777777" w:rsidR="003F1353" w:rsidRPr="00F2598F" w:rsidRDefault="003F1353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36F723B8" w14:textId="77777777" w:rsidTr="00F96500">
        <w:trPr>
          <w:trHeight w:val="356"/>
        </w:trPr>
        <w:tc>
          <w:tcPr>
            <w:tcW w:w="1812" w:type="dxa"/>
            <w:shd w:val="clear" w:color="auto" w:fill="FFFFFF"/>
          </w:tcPr>
          <w:p w14:paraId="2667449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62BFAA53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DF61EF2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160E203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2F028D50" w14:textId="77777777" w:rsidTr="00F96500">
        <w:trPr>
          <w:trHeight w:val="291"/>
        </w:trPr>
        <w:tc>
          <w:tcPr>
            <w:tcW w:w="14572" w:type="dxa"/>
            <w:gridSpan w:val="4"/>
            <w:shd w:val="clear" w:color="auto" w:fill="FFFFFF"/>
          </w:tcPr>
          <w:p w14:paraId="42220ABB" w14:textId="77777777" w:rsidR="003F1353" w:rsidRPr="00146DB0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2C187A2C" w14:textId="77777777" w:rsidTr="00F96500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FF406B0" w14:textId="77777777" w:rsidR="003F1353" w:rsidRPr="00760633" w:rsidRDefault="003F1353" w:rsidP="001872EC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60633">
              <w:rPr>
                <w:rFonts w:ascii="Times New Roman" w:hAnsi="Times New Roman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FB15280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Запрос должен быть оформлен по форме, указанной в </w:t>
            </w:r>
            <w:r w:rsidR="003331D0" w:rsidRPr="00760633">
              <w:rPr>
                <w:rFonts w:ascii="Times New Roman" w:hAnsi="Times New Roman"/>
              </w:rPr>
              <w:t>П</w:t>
            </w:r>
            <w:r w:rsidRPr="00760633">
              <w:rPr>
                <w:rFonts w:ascii="Times New Roman" w:hAnsi="Times New Roman"/>
              </w:rPr>
              <w:t xml:space="preserve">риложении 4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14:paraId="70B6B3B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заполняется электронная  форма Запроса</w:t>
            </w:r>
          </w:p>
        </w:tc>
      </w:tr>
      <w:tr w:rsidR="003F1353" w:rsidRPr="00F2598F" w14:paraId="4A6711FB" w14:textId="77777777" w:rsidTr="00F96500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213C0FA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DF0C3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9E55CB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5F21FF04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</w:t>
            </w:r>
            <w:r w:rsidR="0028606C" w:rsidRPr="00760633">
              <w:rPr>
                <w:rFonts w:ascii="Times New Roman" w:hAnsi="Times New Roman"/>
              </w:rPr>
              <w:t xml:space="preserve">Запроса </w:t>
            </w:r>
          </w:p>
          <w:p w14:paraId="36411AF0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  <w:p w14:paraId="7AB344E5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</w:tr>
      <w:tr w:rsidR="003F1353" w:rsidRPr="00F2598F" w14:paraId="025A9C60" w14:textId="77777777" w:rsidTr="00F96500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F29AFB5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2D46B7A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D014AAE" w14:textId="77777777" w:rsidR="003F1353" w:rsidRPr="00760633" w:rsidRDefault="003F1353" w:rsidP="001872E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059ABF1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14:paraId="1CA1B2F2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</w:t>
            </w:r>
            <w:r w:rsidR="004A4073" w:rsidRPr="00760633">
              <w:rPr>
                <w:rFonts w:ascii="Times New Roman" w:hAnsi="Times New Roman"/>
              </w:rPr>
              <w:t xml:space="preserve">Запроса </w:t>
            </w:r>
          </w:p>
        </w:tc>
      </w:tr>
      <w:tr w:rsidR="003F1353" w:rsidRPr="00F2598F" w14:paraId="7B6E4848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2DB3AA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195261B8" w14:textId="77777777" w:rsidR="003F1353" w:rsidRPr="00760633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87B9BFA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</w:t>
            </w:r>
            <w:r w:rsidRPr="00760633">
              <w:rPr>
                <w:rFonts w:ascii="Times New Roman" w:hAnsi="Times New Roman"/>
              </w:rPr>
              <w:lastRenderedPageBreak/>
              <w:t xml:space="preserve">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091B67EB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6F09CD09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D7EEE9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06F54B1F" w14:textId="5CE30D0E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</w:t>
            </w:r>
            <w:r w:rsidR="00EE4B0A" w:rsidRPr="00760633">
              <w:rPr>
                <w:rFonts w:ascii="Times New Roman" w:hAnsi="Times New Roman"/>
              </w:rPr>
              <w:t>У</w:t>
            </w:r>
            <w:r w:rsidRPr="00760633">
              <w:rPr>
                <w:rFonts w:ascii="Times New Roman" w:hAnsi="Times New Roman"/>
              </w:rPr>
              <w:t>достоверение личности военнослужащего Российской Федерации; временно</w:t>
            </w:r>
            <w:r w:rsidR="00EE4B0A" w:rsidRPr="00760633">
              <w:rPr>
                <w:rFonts w:ascii="Times New Roman" w:hAnsi="Times New Roman"/>
              </w:rPr>
              <w:t xml:space="preserve">е </w:t>
            </w:r>
            <w:r w:rsidRPr="00760633">
              <w:rPr>
                <w:rFonts w:ascii="Times New Roman" w:hAnsi="Times New Roman"/>
              </w:rPr>
              <w:t>удостоверени</w:t>
            </w:r>
            <w:r w:rsidR="00EE4B0A" w:rsidRPr="00760633">
              <w:rPr>
                <w:rFonts w:ascii="Times New Roman" w:hAnsi="Times New Roman"/>
              </w:rPr>
              <w:t>е</w:t>
            </w:r>
            <w:r w:rsidRPr="00760633">
              <w:rPr>
                <w:rFonts w:ascii="Times New Roman" w:hAnsi="Times New Roman"/>
              </w:rPr>
              <w:t>, выданно</w:t>
            </w:r>
            <w:r w:rsidR="00EE4B0A" w:rsidRPr="00760633">
              <w:rPr>
                <w:rFonts w:ascii="Times New Roman" w:hAnsi="Times New Roman"/>
              </w:rPr>
              <w:t>е</w:t>
            </w:r>
            <w:r w:rsidRPr="00760633">
              <w:rPr>
                <w:rFonts w:ascii="Times New Roman" w:hAnsi="Times New Roman"/>
              </w:rPr>
              <w:t xml:space="preserve"> взамен военного билета офицера запаса; удостоверени</w:t>
            </w:r>
            <w:r w:rsidR="00EE4B0A" w:rsidRPr="00760633">
              <w:rPr>
                <w:rFonts w:ascii="Times New Roman" w:hAnsi="Times New Roman"/>
              </w:rPr>
              <w:t>е</w:t>
            </w:r>
            <w:r w:rsidRPr="00760633">
              <w:rPr>
                <w:rFonts w:ascii="Times New Roman" w:hAnsi="Times New Roman"/>
              </w:rPr>
              <w:t xml:space="preserve">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14:paraId="0B4F9C0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0820D7F7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3494C3B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60BB5D9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6A4C2F1B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7B80085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="009173C1" w:rsidRPr="00760633">
              <w:rPr>
                <w:rFonts w:ascii="Times New Roman" w:hAnsi="Times New Roman"/>
              </w:rPr>
              <w:br/>
            </w:r>
            <w:r w:rsidRPr="00760633">
              <w:rPr>
                <w:rFonts w:ascii="Times New Roman" w:hAnsi="Times New Roman"/>
              </w:rPr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38F89C6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7430BA19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A25AC22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22496DF8" w14:textId="77777777" w:rsidR="003F1353" w:rsidRPr="00760633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Свидетельство о рассмотрении ходатайства о признании лица беженцем на территории Российской Федерации по </w:t>
            </w:r>
            <w:r w:rsidRPr="00760633">
              <w:rPr>
                <w:rFonts w:ascii="Times New Roman" w:hAnsi="Times New Roman"/>
              </w:rPr>
              <w:lastRenderedPageBreak/>
              <w:t>существу</w:t>
            </w:r>
          </w:p>
        </w:tc>
        <w:tc>
          <w:tcPr>
            <w:tcW w:w="6095" w:type="dxa"/>
            <w:shd w:val="clear" w:color="auto" w:fill="FFFFFF"/>
          </w:tcPr>
          <w:p w14:paraId="760C7FD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</w:t>
            </w:r>
            <w:r w:rsidRPr="00760633">
              <w:rPr>
                <w:rFonts w:ascii="Times New Roman" w:eastAsia="Times New Roman" w:hAnsi="Times New Roman"/>
                <w:lang w:eastAsia="ru-RU"/>
              </w:rPr>
              <w:lastRenderedPageBreak/>
              <w:t>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589200A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7F89DE10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C603557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61EAFF94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F5BBAB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4D16D22D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14118BC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190438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45C3D4A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04C1CB4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199F6C7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58E14E27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02CADD0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4D14A77B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2C69E5E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75A5134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62D3866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6801365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0A74F2BF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Разрешение на временное проживание, </w:t>
            </w:r>
            <w:r w:rsidRPr="00760633">
              <w:rPr>
                <w:rFonts w:ascii="Times New Roman" w:hAnsi="Times New Roman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912FD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Форма утверждена приказом </w:t>
            </w:r>
            <w:r w:rsidR="00346113" w:rsidRPr="00760633">
              <w:rPr>
                <w:rFonts w:ascii="Times New Roman" w:hAnsi="Times New Roman"/>
              </w:rPr>
              <w:t>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33E4927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057AD5E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D890A2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7A3187EA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9381FE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592BEEF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1B3F4C89" w14:textId="77777777" w:rsidTr="00F96500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46D5297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010649DE" w14:textId="77777777" w:rsidR="003F1353" w:rsidRPr="00760633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94C8969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38407117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22FC151B" w14:textId="77777777" w:rsidTr="00F96500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667DAB1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393D979C" w14:textId="77777777" w:rsidR="003F1353" w:rsidRPr="00760633" w:rsidRDefault="003F1353" w:rsidP="001872EC">
            <w:pPr>
              <w:suppressAutoHyphens/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Справка о принятии к рассмотрению Заявления </w:t>
            </w:r>
            <w:r w:rsidRPr="00760633">
              <w:rPr>
                <w:rFonts w:ascii="Times New Roman" w:hAnsi="Times New Roman"/>
              </w:rPr>
              <w:lastRenderedPageBreak/>
              <w:t>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AEE1750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Форма утверждена приказом МВД России </w:t>
            </w:r>
            <w:r w:rsidR="00346113" w:rsidRPr="00760633">
              <w:rPr>
                <w:rFonts w:ascii="Times New Roman" w:hAnsi="Times New Roman"/>
              </w:rPr>
              <w:t xml:space="preserve">от 11.06.2020 № 417 «Об утверждении Административного регламента </w:t>
            </w:r>
            <w:r w:rsidR="00346113" w:rsidRPr="00760633">
              <w:rPr>
                <w:rFonts w:ascii="Times New Roman" w:hAnsi="Times New Roman"/>
              </w:rPr>
              <w:lastRenderedPageBreak/>
              <w:t>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6B01112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04B46BD4" w14:textId="77777777" w:rsidTr="00F96500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3BC2841A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3052A460" w14:textId="77777777" w:rsidR="003F1353" w:rsidRPr="00760633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6D78C2ED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14:paraId="4CDAE5F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654A0161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899619C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4F425CFC" w14:textId="77777777" w:rsidR="003F1353" w:rsidRPr="00760633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3FF61C0B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5F9EAC6F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14C69141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323C505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6E4A4866" w14:textId="77777777" w:rsidR="003F1353" w:rsidRPr="00760633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2C86D5D" w14:textId="07499CFC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 w:rsidRPr="00760633">
              <w:rPr>
                <w:rFonts w:ascii="Times New Roman" w:hAnsi="Times New Roman"/>
              </w:rPr>
              <w:br/>
            </w:r>
            <w:r w:rsidRPr="00760633">
              <w:rPr>
                <w:rFonts w:ascii="Times New Roman" w:hAnsi="Times New Roman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  <w:r w:rsidR="00EE4B0A" w:rsidRPr="007606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4E18497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4E3A75F9" w14:textId="77777777" w:rsidTr="00F96500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0BF213D" w14:textId="77777777" w:rsidR="003F1353" w:rsidRPr="00760633" w:rsidRDefault="003F1353" w:rsidP="001872EC">
            <w:pPr>
              <w:spacing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Документ, подтверждающий  полномочия представителя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5F6AE49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2D08758" w14:textId="1E5C9CC6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 w:rsidR="00EE4B0A" w:rsidRPr="00760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E4F29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F96500" w:rsidRPr="00F2598F" w14:paraId="204B967D" w14:textId="77777777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4FFA6F3E" w14:textId="77777777" w:rsidR="00F96500" w:rsidRPr="00760633" w:rsidRDefault="00F96500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43797C37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558A6F9B" w14:textId="77777777" w:rsidR="00F96500" w:rsidRPr="00760633" w:rsidRDefault="00F96500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31E182F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Распорядительный акт должен содержать:</w:t>
            </w:r>
          </w:p>
          <w:p w14:paraId="6492C7D8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наименование уполномоченного органа опеки и попечительства;</w:t>
            </w:r>
          </w:p>
          <w:p w14:paraId="6E09A493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760633">
              <w:rPr>
                <w:rFonts w:ascii="Times New Roman" w:hAnsi="Times New Roman"/>
              </w:rPr>
              <w:t>реквизиты распорядительного акта (дата, номер);</w:t>
            </w:r>
          </w:p>
          <w:p w14:paraId="02FB85F4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фамилию, имя, отчество лица, назначенного опекуном (попечителем);</w:t>
            </w:r>
          </w:p>
          <w:p w14:paraId="064EA082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фамилия, имя отчество лица, которому назначен опекун (попечитель);</w:t>
            </w:r>
          </w:p>
          <w:p w14:paraId="3AE879CE" w14:textId="11705DEB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подпись руководителя уполномоченного органа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395AE47" w14:textId="1F8DF85C" w:rsidR="00F96500" w:rsidRPr="00760633" w:rsidRDefault="00F96500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Указываются реквизиты документа в электронной форме Запроса</w:t>
            </w:r>
          </w:p>
        </w:tc>
      </w:tr>
      <w:tr w:rsidR="003F1353" w:rsidRPr="00F2598F" w14:paraId="03475A6D" w14:textId="77777777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3CCAE5F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29A39E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Опекунское удостоверение (для опекунов несовершеннолетнего и недееспособного лица);</w:t>
            </w:r>
          </w:p>
          <w:p w14:paraId="71AB118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Попечительское </w:t>
            </w:r>
            <w:r w:rsidRPr="00760633">
              <w:rPr>
                <w:rFonts w:ascii="Times New Roman" w:hAnsi="Times New Roman"/>
              </w:rPr>
              <w:lastRenderedPageBreak/>
              <w:t>удостоверение (для попечителей несовершеннолетнего или ограниченно дееспособного лица)</w:t>
            </w:r>
          </w:p>
          <w:p w14:paraId="4ACC4901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  <w:p w14:paraId="1A197791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9A3E09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>Документ должен содержать следующие сведения:</w:t>
            </w:r>
          </w:p>
          <w:p w14:paraId="2EECE1EB" w14:textId="502771A3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Орган, выдавший доверенность;</w:t>
            </w:r>
          </w:p>
          <w:p w14:paraId="50A3CA03" w14:textId="493FC117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3F1353" w:rsidRPr="00760633">
              <w:rPr>
                <w:rFonts w:ascii="Times New Roman" w:hAnsi="Times New Roman"/>
              </w:rPr>
              <w:t>Серию и (или) номер документа;</w:t>
            </w:r>
          </w:p>
          <w:p w14:paraId="5306696F" w14:textId="77777777" w:rsidR="00926B02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Ф.И.О</w:t>
            </w:r>
            <w:r w:rsidRPr="00760633">
              <w:rPr>
                <w:rFonts w:ascii="Times New Roman" w:hAnsi="Times New Roman"/>
              </w:rPr>
              <w:t xml:space="preserve"> лица, которому документ выдан;</w:t>
            </w:r>
          </w:p>
          <w:p w14:paraId="5E922965" w14:textId="5A8A5FE8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Ф.И.О. опекаемого (подопечного);</w:t>
            </w:r>
          </w:p>
          <w:p w14:paraId="284AE74D" w14:textId="29FC9556" w:rsidR="00733646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Дату выдачи, подпись лица, выдавшего документ, печать. </w:t>
            </w:r>
          </w:p>
          <w:p w14:paraId="5C98461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>С документом дополнительно предъявляется:</w:t>
            </w:r>
          </w:p>
          <w:p w14:paraId="58C6E23C" w14:textId="0A3B12A6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документ, удостоверяющий личность опекуна (попечителя)</w:t>
            </w:r>
            <w:r w:rsidR="00733646" w:rsidRPr="00760633">
              <w:rPr>
                <w:rFonts w:ascii="Times New Roman" w:hAnsi="Times New Roman"/>
              </w:rPr>
              <w:t>;</w:t>
            </w:r>
          </w:p>
          <w:p w14:paraId="60E202DE" w14:textId="51BB7719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3F1353" w:rsidRPr="00760633">
              <w:rPr>
                <w:rFonts w:ascii="Times New Roman" w:hAnsi="Times New Roman"/>
              </w:rPr>
              <w:t>свидетельство о рождении ребенка (в случае опеки (попечения) над несовершеннолетним)</w:t>
            </w:r>
            <w:r w:rsidR="00733646" w:rsidRPr="00760633">
              <w:rPr>
                <w:rFonts w:ascii="Times New Roman" w:hAnsi="Times New Roman"/>
              </w:rPr>
              <w:t>;</w:t>
            </w:r>
            <w:r w:rsidR="003F1353" w:rsidRPr="00760633">
              <w:rPr>
                <w:rFonts w:ascii="Times New Roman" w:hAnsi="Times New Roman"/>
              </w:rPr>
              <w:t xml:space="preserve"> </w:t>
            </w:r>
          </w:p>
          <w:p w14:paraId="5994EE24" w14:textId="3B9D5FDA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180BFB5" w14:textId="0B2B0385" w:rsidR="003F1353" w:rsidRPr="00760633" w:rsidRDefault="0010669E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3F1353" w:rsidRPr="00F2598F" w14:paraId="5D007428" w14:textId="77777777" w:rsidTr="00F96500">
        <w:trPr>
          <w:trHeight w:val="1946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64A8A4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A67964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388BCBB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Паспорт должен быть оформлен в соответствии с постановлением Правительства </w:t>
            </w:r>
          </w:p>
          <w:p w14:paraId="6612216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Российской Федерации от 08.07.1997 № 828 </w:t>
            </w:r>
            <w:r w:rsidR="00BF5148" w:rsidRPr="00760633">
              <w:rPr>
                <w:rFonts w:ascii="Times New Roman" w:hAnsi="Times New Roman"/>
              </w:rPr>
              <w:br/>
            </w:r>
            <w:r w:rsidRPr="00760633">
              <w:rPr>
                <w:rFonts w:ascii="Times New Roman" w:hAnsi="Times New Roman"/>
              </w:rPr>
              <w:t xml:space="preserve">«Об утверждении Положения о </w:t>
            </w:r>
          </w:p>
          <w:p w14:paraId="6097B5D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3728FCD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гражданина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14:paraId="3A795D6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4257BACE" w14:textId="77777777" w:rsidTr="00F96500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575108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7D76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72DF1B20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14:paraId="742087D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1F09498F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E762A77" w14:textId="77777777" w:rsidTr="00F96500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3AA65218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833B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4D4DAE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14:paraId="54DDDD0D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7D69637" w14:textId="77777777" w:rsidTr="00F96500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764802E6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14:paraId="43A4326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760633">
              <w:rPr>
                <w:rFonts w:ascii="Times New Roman" w:hAnsi="Times New Roman"/>
              </w:rPr>
              <w:t>апостиль</w:t>
            </w:r>
            <w:proofErr w:type="spellEnd"/>
            <w:r w:rsidRPr="00760633">
              <w:rPr>
                <w:rFonts w:ascii="Times New Roman" w:hAnsi="Times New Roman"/>
              </w:rPr>
              <w:t xml:space="preserve">» компетентным органом иностранного государства с удостоверенным в </w:t>
            </w:r>
            <w:r w:rsidRPr="00760633">
              <w:rPr>
                <w:rFonts w:ascii="Times New Roman" w:hAnsi="Times New Roman"/>
              </w:rPr>
              <w:lastRenderedPageBreak/>
              <w:t>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0D2F8FFD" w14:textId="4A475F53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При рождении ребенка на территории иностранного государства </w:t>
            </w:r>
            <w:r w:rsidR="00926B02"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74B39135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EA0AAFC" w14:textId="77777777" w:rsidTr="00F96500">
        <w:trPr>
          <w:trHeight w:val="5005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4D8E79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9B6694D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  <w:p w14:paraId="22197194" w14:textId="77777777" w:rsidR="006E1E35" w:rsidRPr="00760633" w:rsidRDefault="006E1E35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  <w:p w14:paraId="0C17FA9D" w14:textId="77777777" w:rsidR="006E1E35" w:rsidRPr="00760633" w:rsidRDefault="006E1E35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  <w:p w14:paraId="5F2DC332" w14:textId="77777777" w:rsidR="006E1E35" w:rsidRPr="00760633" w:rsidRDefault="006E1E35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  <w:p w14:paraId="305FB7A3" w14:textId="7F9A57F8" w:rsidR="006E1E35" w:rsidRPr="00760633" w:rsidRDefault="006E1E35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6314AF7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B9C84D5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7056E59F" w14:textId="77777777" w:rsidTr="00F96500">
        <w:trPr>
          <w:trHeight w:val="301"/>
        </w:trPr>
        <w:tc>
          <w:tcPr>
            <w:tcW w:w="1812" w:type="dxa"/>
            <w:shd w:val="clear" w:color="auto" w:fill="FFFFFF"/>
          </w:tcPr>
          <w:p w14:paraId="64CC4396" w14:textId="77777777" w:rsidR="003F1353" w:rsidRPr="00760633" w:rsidRDefault="003F1353" w:rsidP="001872EC">
            <w:pPr>
              <w:spacing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0B49BA9F" w14:textId="77777777" w:rsidR="003F1353" w:rsidRPr="00760633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2"/>
                <w:szCs w:val="22"/>
              </w:rPr>
            </w:pPr>
            <w:r w:rsidRPr="00760633">
              <w:rPr>
                <w:sz w:val="22"/>
                <w:szCs w:val="22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2689132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="00226AB0" w:rsidRPr="00760633">
              <w:rPr>
                <w:rFonts w:ascii="Times New Roman" w:hAnsi="Times New Roman"/>
              </w:rPr>
              <w:br/>
            </w:r>
            <w:r w:rsidRPr="00760633">
              <w:rPr>
                <w:rFonts w:ascii="Times New Roman" w:hAnsi="Times New Roman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73B1354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24A54FB0" w14:textId="77777777" w:rsidTr="00F96500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50B4015E" w14:textId="77777777" w:rsidR="001745B7" w:rsidRPr="00760633" w:rsidRDefault="001745B7" w:rsidP="001872EC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5C8BD9C0" w14:textId="77777777" w:rsidTr="00F96500">
        <w:trPr>
          <w:trHeight w:val="1278"/>
        </w:trPr>
        <w:tc>
          <w:tcPr>
            <w:tcW w:w="1812" w:type="dxa"/>
            <w:shd w:val="clear" w:color="auto" w:fill="FFFFFF"/>
          </w:tcPr>
          <w:p w14:paraId="74EED2EC" w14:textId="77777777" w:rsidR="00B70868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1EAC96" w14:textId="77777777" w:rsidR="003F1353" w:rsidRPr="00760633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2"/>
                <w:szCs w:val="22"/>
              </w:rPr>
            </w:pPr>
            <w:r w:rsidRPr="00760633">
              <w:rPr>
                <w:sz w:val="22"/>
                <w:szCs w:val="22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78CFABEA" w14:textId="50E55F9E" w:rsidR="003F1353" w:rsidRPr="00760633" w:rsidRDefault="003F1353" w:rsidP="001B038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Электронная реестровая запись в </w:t>
            </w:r>
            <w:proofErr w:type="spellStart"/>
            <w:r w:rsidR="001B0380">
              <w:rPr>
                <w:rFonts w:ascii="Times New Roman" w:hAnsi="Times New Roman"/>
              </w:rPr>
              <w:t>РПГУ</w:t>
            </w:r>
            <w:r w:rsidRPr="00760633">
              <w:rPr>
                <w:rFonts w:ascii="Times New Roman" w:hAnsi="Times New Roman"/>
              </w:rPr>
              <w:t>о</w:t>
            </w:r>
            <w:proofErr w:type="spellEnd"/>
            <w:r w:rsidRPr="00760633">
              <w:rPr>
                <w:rFonts w:ascii="Times New Roman" w:hAnsi="Times New Roman"/>
              </w:rPr>
              <w:t xml:space="preserve"> включении ребенка (обладателя сертификата) в систему </w:t>
            </w:r>
            <w:r w:rsidR="00954C06" w:rsidRPr="00760633">
              <w:rPr>
                <w:rFonts w:ascii="Times New Roman" w:hAnsi="Times New Roman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14:paraId="52031D67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Запрашивается у Администрации</w:t>
            </w:r>
          </w:p>
        </w:tc>
      </w:tr>
    </w:tbl>
    <w:p w14:paraId="7C2D72B6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7696B9C2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14:paraId="0F613B3E" w14:textId="5AB53074" w:rsidR="00612E8C" w:rsidRPr="00F2598F" w:rsidRDefault="00612E8C" w:rsidP="00BA22D4">
      <w:pPr>
        <w:pStyle w:val="affffa"/>
        <w:spacing w:after="0" w:line="23" w:lineRule="atLeast"/>
        <w:ind w:left="5387"/>
        <w:jc w:val="center"/>
        <w:rPr>
          <w:b w:val="0"/>
          <w:szCs w:val="24"/>
        </w:rPr>
      </w:pPr>
      <w:bookmarkStart w:id="309" w:name="_Toc86833060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6</w:t>
      </w:r>
      <w:bookmarkEnd w:id="309"/>
    </w:p>
    <w:p w14:paraId="2A47FA3B" w14:textId="6DD590F7" w:rsidR="003878A8" w:rsidRDefault="00BA22D4" w:rsidP="00BA22D4">
      <w:pPr>
        <w:pStyle w:val="aff5"/>
        <w:spacing w:after="0" w:line="23" w:lineRule="atLeast"/>
        <w:ind w:left="5670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26577EB4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5A48DFF" w14:textId="77777777" w:rsidR="00EA6058" w:rsidRPr="00F2598F" w:rsidRDefault="00EA6058" w:rsidP="001872EC">
      <w:pPr>
        <w:pStyle w:val="aff5"/>
        <w:spacing w:after="0" w:line="23" w:lineRule="atLeast"/>
        <w:rPr>
          <w:szCs w:val="24"/>
        </w:rPr>
      </w:pPr>
      <w:bookmarkStart w:id="310" w:name="_Hlk20901273"/>
    </w:p>
    <w:p w14:paraId="14E81182" w14:textId="77777777" w:rsidR="003878A8" w:rsidRPr="00F2598F" w:rsidRDefault="00EA6058" w:rsidP="001872EC">
      <w:pPr>
        <w:pStyle w:val="2-"/>
        <w:spacing w:line="23" w:lineRule="atLeast"/>
      </w:pPr>
      <w:bookmarkStart w:id="311" w:name="_Toc58835815"/>
      <w:bookmarkStart w:id="312" w:name="_Toc58850941"/>
      <w:bookmarkStart w:id="313" w:name="_Toc8683306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11"/>
      <w:bookmarkEnd w:id="312"/>
      <w:bookmarkEnd w:id="313"/>
    </w:p>
    <w:bookmarkEnd w:id="310"/>
    <w:p w14:paraId="25F45F9A" w14:textId="77777777" w:rsidR="003878A8" w:rsidRPr="00F2598F" w:rsidRDefault="003878A8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2B045357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FDF384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2C73F0A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E457D6" w14:textId="77777777" w:rsidR="003878A8" w:rsidRPr="00F2598F" w:rsidRDefault="003878A8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10AA1C8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ED4500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C7D1EEA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7717D20B" w14:textId="002BABE6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760633">
        <w:rPr>
          <w:rFonts w:ascii="Times New Roman" w:hAnsi="Times New Roman"/>
          <w:b/>
          <w:bCs/>
          <w:sz w:val="24"/>
          <w:szCs w:val="24"/>
          <w:lang w:eastAsia="ru-RU"/>
        </w:rPr>
        <w:t>Арсеньевского городского округа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, реализующие дополнительные общеобразовательные программы»</w:t>
      </w:r>
    </w:p>
    <w:p w14:paraId="67E1E46F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055AA7" w14:textId="701246F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760633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Pr="00F2598F">
        <w:rPr>
          <w:rFonts w:ascii="Times New Roman" w:hAnsi="Times New Roman"/>
          <w:sz w:val="24"/>
          <w:szCs w:val="24"/>
        </w:rPr>
        <w:t>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48739AD3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679E9AC9" w14:textId="77777777" w:rsidTr="00D33A88">
        <w:trPr>
          <w:trHeight w:val="802"/>
        </w:trPr>
        <w:tc>
          <w:tcPr>
            <w:tcW w:w="1126" w:type="dxa"/>
          </w:tcPr>
          <w:p w14:paraId="1607688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354278C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2216EA5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3FD13BBE" w14:textId="77777777" w:rsidTr="00203297">
        <w:trPr>
          <w:trHeight w:val="291"/>
        </w:trPr>
        <w:tc>
          <w:tcPr>
            <w:tcW w:w="1126" w:type="dxa"/>
          </w:tcPr>
          <w:p w14:paraId="4AA511F9" w14:textId="77777777" w:rsidR="00E5274A" w:rsidRPr="00F2598F" w:rsidRDefault="00E5274A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9AF4816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146D4A8A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7DD4AB3F" w14:textId="77777777" w:rsidTr="00D33A88">
        <w:tc>
          <w:tcPr>
            <w:tcW w:w="1126" w:type="dxa"/>
          </w:tcPr>
          <w:p w14:paraId="58EDB6E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14:paraId="328F5FD7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415C885B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15E7EF51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AFE19EE" w14:textId="77777777" w:rsidTr="00D33A88">
        <w:tc>
          <w:tcPr>
            <w:tcW w:w="1126" w:type="dxa"/>
          </w:tcPr>
          <w:p w14:paraId="62BA924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2A89F04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08D3A8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40FBAF10" w14:textId="77777777" w:rsidTr="00D33A88">
        <w:trPr>
          <w:trHeight w:val="958"/>
        </w:trPr>
        <w:tc>
          <w:tcPr>
            <w:tcW w:w="1126" w:type="dxa"/>
          </w:tcPr>
          <w:p w14:paraId="4135982D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401BD296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066A8EF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33961E0" w14:textId="77777777" w:rsidTr="00D33A88">
        <w:tc>
          <w:tcPr>
            <w:tcW w:w="1126" w:type="dxa"/>
          </w:tcPr>
          <w:p w14:paraId="1277D30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9E781B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61674E7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14:paraId="61945EDE" w14:textId="77777777" w:rsidTr="00D33A88">
        <w:tc>
          <w:tcPr>
            <w:tcW w:w="1126" w:type="dxa"/>
          </w:tcPr>
          <w:p w14:paraId="5B6CAEE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37DEC2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</w:t>
            </w:r>
            <w:r w:rsidRPr="00F2598F">
              <w:rPr>
                <w:sz w:val="24"/>
                <w:szCs w:val="24"/>
              </w:rPr>
              <w:lastRenderedPageBreak/>
              <w:t xml:space="preserve">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40D90B5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71F7BFCF" w14:textId="77777777" w:rsidTr="00D33A88">
        <w:tc>
          <w:tcPr>
            <w:tcW w:w="1126" w:type="dxa"/>
          </w:tcPr>
          <w:p w14:paraId="1408642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0F82A61" w14:textId="77777777" w:rsidR="00B70868" w:rsidRDefault="00B3107A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6B7E93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47B9D33A" w14:textId="77777777" w:rsidTr="00D33A88">
        <w:tc>
          <w:tcPr>
            <w:tcW w:w="1126" w:type="dxa"/>
          </w:tcPr>
          <w:p w14:paraId="488660E9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6409618" w14:textId="77777777" w:rsidR="003878A8" w:rsidRPr="00F2598F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56CB138C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22A3BAB4" w14:textId="77777777" w:rsidTr="00D33A88">
        <w:tc>
          <w:tcPr>
            <w:tcW w:w="1126" w:type="dxa"/>
          </w:tcPr>
          <w:p w14:paraId="3EE92B1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226F517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14:paraId="7B951DC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3B204B9" w14:textId="77777777" w:rsidTr="00BE2019">
        <w:trPr>
          <w:trHeight w:val="1363"/>
        </w:trPr>
        <w:tc>
          <w:tcPr>
            <w:tcW w:w="1126" w:type="dxa"/>
          </w:tcPr>
          <w:p w14:paraId="7E3E3E6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4ED5D19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111953D6" w14:textId="77777777" w:rsidR="003878A8" w:rsidRPr="00F2598F" w:rsidRDefault="002603B1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2F6BE7BA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9A59F17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1D50B00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513CA15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033C3B42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BA0C3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73B7DB" w14:textId="77777777" w:rsidR="003878A8" w:rsidRPr="00F2598F" w:rsidRDefault="003878A8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7661328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09DC93C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6E1E033F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06F6C72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D9FFBE7" w14:textId="77777777" w:rsidR="00612E8C" w:rsidRDefault="003878A8" w:rsidP="001872EC">
      <w:pPr>
        <w:pStyle w:val="aff5"/>
        <w:spacing w:after="0" w:line="23" w:lineRule="atLeast"/>
        <w:rPr>
          <w:szCs w:val="24"/>
        </w:rPr>
      </w:pPr>
      <w:r w:rsidRPr="00F2598F">
        <w:rPr>
          <w:szCs w:val="24"/>
        </w:rPr>
        <w:br w:type="page"/>
      </w:r>
    </w:p>
    <w:p w14:paraId="1D8F8006" w14:textId="7410B558" w:rsidR="003878A8" w:rsidRPr="00F2598F" w:rsidRDefault="003878A8" w:rsidP="00BA22D4">
      <w:pPr>
        <w:pStyle w:val="affffa"/>
        <w:spacing w:after="0" w:line="23" w:lineRule="atLeast"/>
        <w:ind w:left="5387"/>
        <w:jc w:val="center"/>
        <w:rPr>
          <w:b w:val="0"/>
          <w:szCs w:val="24"/>
        </w:rPr>
      </w:pPr>
      <w:bookmarkStart w:id="314" w:name="_Toc86833062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7</w:t>
      </w:r>
      <w:bookmarkEnd w:id="314"/>
    </w:p>
    <w:p w14:paraId="050B1490" w14:textId="07DF0684" w:rsidR="00612E8C" w:rsidRPr="00F2598F" w:rsidRDefault="00BA22D4" w:rsidP="00BA22D4">
      <w:pPr>
        <w:pStyle w:val="aff5"/>
        <w:spacing w:after="0" w:line="23" w:lineRule="atLeast"/>
        <w:ind w:left="5670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15208F5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D26AFFB" w14:textId="77777777" w:rsidR="00612E8C" w:rsidRDefault="00612E8C" w:rsidP="001872EC">
      <w:pPr>
        <w:pStyle w:val="2-"/>
        <w:spacing w:line="23" w:lineRule="atLeast"/>
      </w:pPr>
      <w:bookmarkStart w:id="315" w:name="_Toc58835817"/>
      <w:bookmarkStart w:id="316" w:name="_Toc58850943"/>
      <w:bookmarkStart w:id="317" w:name="_Toc86833063"/>
      <w:r w:rsidRPr="00F2598F">
        <w:t>Форма уведомления о назначении приемных (вступительных) испытаний</w:t>
      </w:r>
      <w:bookmarkEnd w:id="315"/>
      <w:bookmarkEnd w:id="316"/>
      <w:bookmarkEnd w:id="317"/>
    </w:p>
    <w:p w14:paraId="7039E155" w14:textId="77777777" w:rsidR="00742338" w:rsidRDefault="00742338" w:rsidP="001872EC">
      <w:pPr>
        <w:pStyle w:val="2-"/>
        <w:spacing w:line="23" w:lineRule="atLeast"/>
      </w:pPr>
    </w:p>
    <w:p w14:paraId="77868013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DEC3F07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B3ADF8F" w14:textId="77777777" w:rsidR="00742338" w:rsidRPr="00F2598F" w:rsidRDefault="00742338" w:rsidP="001872EC">
      <w:pPr>
        <w:pStyle w:val="2-"/>
        <w:spacing w:line="23" w:lineRule="atLeast"/>
      </w:pPr>
    </w:p>
    <w:p w14:paraId="4C9F6011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9355467" w14:textId="77777777" w:rsidR="00612E8C" w:rsidRPr="00F2598F" w:rsidRDefault="00612E8C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2DF3C04C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7B24E505" w14:textId="77777777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172E09C" w14:textId="1B459808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3F1F9AD0" w14:textId="6846D471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3A82E4BF" w14:textId="3EFE9DDE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A8E3C4B" w14:textId="7235840B" w:rsidR="003A26F7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AE427D">
        <w:rPr>
          <w:rFonts w:ascii="Times New Roman" w:hAnsi="Times New Roman"/>
          <w:sz w:val="24"/>
          <w:szCs w:val="24"/>
        </w:rPr>
        <w:t>.</w:t>
      </w:r>
    </w:p>
    <w:p w14:paraId="4DABD8F8" w14:textId="77777777" w:rsidR="00612E8C" w:rsidRPr="000F54AA" w:rsidRDefault="003A26F7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54AF861F" w14:textId="77777777" w:rsidR="00612E8C" w:rsidRDefault="00612E8C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6CB93FE8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</w:pPr>
    </w:p>
    <w:p w14:paraId="19D58FA9" w14:textId="77777777" w:rsidR="00D015EE" w:rsidRPr="00F2598F" w:rsidRDefault="00D015E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0F4FAEC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414AEFE0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2E12A6E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325B7CB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908CE13" w14:textId="4009DDB1" w:rsidR="00612E8C" w:rsidRPr="00F2598F" w:rsidRDefault="00612E8C" w:rsidP="00BA22D4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318" w:name="_Toc8683306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8</w:t>
      </w:r>
      <w:bookmarkEnd w:id="318"/>
    </w:p>
    <w:p w14:paraId="3F189308" w14:textId="04F4A262" w:rsidR="00612E8C" w:rsidRDefault="00BA22D4" w:rsidP="00BA22D4">
      <w:pPr>
        <w:pStyle w:val="2-"/>
        <w:spacing w:line="23" w:lineRule="atLeast"/>
        <w:ind w:left="5670"/>
      </w:pPr>
      <w:r w:rsidRPr="00BA22D4">
        <w:rPr>
          <w:b w:val="0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2CCD6895" w14:textId="77777777" w:rsidR="00612E8C" w:rsidRDefault="00612E8C" w:rsidP="001872EC">
      <w:pPr>
        <w:pStyle w:val="2-"/>
        <w:spacing w:line="23" w:lineRule="atLeast"/>
      </w:pPr>
    </w:p>
    <w:p w14:paraId="5F31EB54" w14:textId="77777777" w:rsidR="00612E8C" w:rsidRPr="00F2598F" w:rsidRDefault="00612E8C" w:rsidP="001872EC">
      <w:pPr>
        <w:pStyle w:val="2-"/>
        <w:spacing w:line="23" w:lineRule="atLeast"/>
      </w:pPr>
      <w:bookmarkStart w:id="319" w:name="_Toc58835819"/>
      <w:bookmarkStart w:id="320" w:name="_Toc58850945"/>
      <w:bookmarkStart w:id="321" w:name="_Toc8683306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19"/>
      <w:bookmarkEnd w:id="320"/>
      <w:bookmarkEnd w:id="321"/>
      <w:r w:rsidRPr="00F2598F">
        <w:t xml:space="preserve"> </w:t>
      </w:r>
    </w:p>
    <w:p w14:paraId="191DCF22" w14:textId="77777777" w:rsidR="00612E8C" w:rsidRPr="00AE6D41" w:rsidRDefault="00612E8C" w:rsidP="001872EC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27A0081F" w14:textId="77777777" w:rsidR="00612E8C" w:rsidRDefault="00612E8C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644CA7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3FDD6FC5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D15AEE3" w14:textId="77777777" w:rsidR="00DD74A0" w:rsidRPr="00F2598F" w:rsidRDefault="00DD74A0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E2F788" w14:textId="77777777" w:rsidR="00612E8C" w:rsidRPr="00F2598F" w:rsidRDefault="00612E8C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253EF7AC" w14:textId="77777777" w:rsidR="00612E8C" w:rsidRPr="00F2598F" w:rsidRDefault="00612E8C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BB03E19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334B4343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6036A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B1EAD25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52E5288D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18755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EC1A71D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0634D835" w14:textId="77777777" w:rsidR="00612E8C" w:rsidRPr="00F2598F" w:rsidRDefault="00612E8C" w:rsidP="001872EC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4572679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6BB2CC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B6F07C" w14:textId="02448099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D85706">
        <w:rPr>
          <w:rFonts w:ascii="Times New Roman" w:hAnsi="Times New Roman"/>
          <w:bCs/>
          <w:sz w:val="24"/>
          <w:szCs w:val="24"/>
        </w:rPr>
        <w:t xml:space="preserve">Арсеньевского городского </w:t>
      </w:r>
      <w:proofErr w:type="gramStart"/>
      <w:r w:rsidR="00D85706">
        <w:rPr>
          <w:rFonts w:ascii="Times New Roman" w:hAnsi="Times New Roman"/>
          <w:bCs/>
          <w:sz w:val="24"/>
          <w:szCs w:val="24"/>
        </w:rPr>
        <w:t xml:space="preserve">округа </w:t>
      </w:r>
      <w:r w:rsidRPr="00F2598F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2598F">
        <w:rPr>
          <w:rFonts w:ascii="Times New Roman" w:hAnsi="Times New Roman"/>
          <w:bCs/>
          <w:sz w:val="24"/>
          <w:szCs w:val="24"/>
        </w:rPr>
        <w:t xml:space="preserve"> реализующие дополнительные общеобразовательные программы» гр. ________________________.</w:t>
      </w:r>
    </w:p>
    <w:p w14:paraId="09349D9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28F5E56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1122DBF7" w14:textId="22D88AFB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015D5A97" w14:textId="37BC61D0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 w:rsidR="00AE427D"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14:paraId="75690DBF" w14:textId="4666E8C2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5A414FBF" w14:textId="0C89EB2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169D4568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2A7C534A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413AC" w14:textId="77777777" w:rsidR="00612E8C" w:rsidRPr="00F2598F" w:rsidRDefault="00612E8C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1C3ACD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ACB6C09" w14:textId="77777777"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08FC4F45" w14:textId="77777777" w:rsidR="00612E8C" w:rsidRPr="00F2598F" w:rsidRDefault="00612E8C" w:rsidP="001872EC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279ADC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10DAA54" w14:textId="558A985B" w:rsidR="00612E8C" w:rsidRPr="00F2598F" w:rsidRDefault="00612E8C" w:rsidP="00BA22D4">
      <w:pPr>
        <w:pStyle w:val="affffa"/>
        <w:spacing w:after="0" w:line="23" w:lineRule="atLeast"/>
        <w:ind w:left="5387"/>
        <w:jc w:val="center"/>
        <w:rPr>
          <w:b w:val="0"/>
          <w:szCs w:val="24"/>
        </w:rPr>
      </w:pPr>
      <w:bookmarkStart w:id="322" w:name="_Toc8683306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9</w:t>
      </w:r>
      <w:bookmarkEnd w:id="322"/>
    </w:p>
    <w:p w14:paraId="5AD9A056" w14:textId="0664F2C4" w:rsidR="00612E8C" w:rsidRPr="00F2598F" w:rsidRDefault="00BA22D4" w:rsidP="00BA22D4">
      <w:pPr>
        <w:pStyle w:val="aff5"/>
        <w:spacing w:after="0" w:line="23" w:lineRule="atLeast"/>
        <w:ind w:left="5670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69E8DA62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42A6BF4C" w14:textId="77777777" w:rsidR="00612E8C" w:rsidRDefault="00612E8C" w:rsidP="001872EC">
      <w:pPr>
        <w:pStyle w:val="2-"/>
        <w:spacing w:line="23" w:lineRule="atLeast"/>
      </w:pPr>
    </w:p>
    <w:p w14:paraId="1205ADB7" w14:textId="77777777" w:rsidR="007F7218" w:rsidRPr="00062B9C" w:rsidRDefault="007F7218" w:rsidP="001872EC">
      <w:pPr>
        <w:pStyle w:val="2-"/>
        <w:spacing w:line="23" w:lineRule="atLeast"/>
      </w:pPr>
      <w:bookmarkStart w:id="323" w:name="_Toc58835821"/>
      <w:bookmarkStart w:id="324" w:name="_Toc58850947"/>
      <w:bookmarkStart w:id="325" w:name="_Toc86833067"/>
      <w:r w:rsidRPr="00062B9C">
        <w:t>Форма договора об образовании на обучение по дополнительным образовательным программам</w:t>
      </w:r>
      <w:bookmarkEnd w:id="323"/>
      <w:bookmarkEnd w:id="324"/>
      <w:bookmarkEnd w:id="325"/>
    </w:p>
    <w:p w14:paraId="5730A4D0" w14:textId="77777777" w:rsidR="007F7218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FA9E4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F9539A3" w14:textId="77777777" w:rsidR="003501F2" w:rsidRPr="00B12FF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5AD109B1" w14:textId="77777777" w:rsidR="003501F2" w:rsidRPr="003501F2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DAD9C" w14:textId="2A163DFB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                                               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14:paraId="2AA9F923" w14:textId="77777777" w:rsidR="003501F2" w:rsidRPr="0076063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633">
        <w:rPr>
          <w:rFonts w:ascii="Times New Roman" w:eastAsia="Times New Roman" w:hAnsi="Times New Roman"/>
          <w:sz w:val="20"/>
          <w:szCs w:val="20"/>
          <w:lang w:eastAsia="ru-RU"/>
        </w:rPr>
        <w:t>(место заключения договора)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60633">
        <w:rPr>
          <w:rFonts w:ascii="Times New Roman" w:eastAsia="Times New Roman" w:hAnsi="Times New Roman"/>
          <w:sz w:val="20"/>
          <w:szCs w:val="20"/>
          <w:lang w:eastAsia="ru-RU"/>
        </w:rPr>
        <w:t>(дата заключения договора)</w:t>
      </w:r>
    </w:p>
    <w:p w14:paraId="55C787C9" w14:textId="77777777" w:rsidR="003501F2" w:rsidRPr="00062B9C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0FC37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AC8ADC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FBFCFC3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923A37" w14:textId="1DEB28C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образовательная организация) на основании лицензии от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0D029AB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left="426"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лицензирующего органа)</w:t>
      </w:r>
    </w:p>
    <w:p w14:paraId="5CDB6F3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698F9" w14:textId="6C342229" w:rsid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4677C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1184268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3AB85E9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23D7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2CCC0FCA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B8675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065D7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E0015F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73212" w14:textId="25C4161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40289CC1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71126523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EE56D" w14:textId="753800BC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5B746E39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1CB56291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310B1" w14:textId="3E7A174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5F4431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EE6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72"/>
      <w:bookmarkStart w:id="327" w:name="_Toc38631252"/>
      <w:bookmarkStart w:id="328" w:name="_Toc38632295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27"/>
      <w:bookmarkEnd w:id="328"/>
    </w:p>
    <w:p w14:paraId="048B937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58F9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5F82F07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D4F15AA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565121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018E85E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44A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469C2C2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7056DD4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422C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3567A787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количество месяцев, лет)</w:t>
      </w:r>
    </w:p>
    <w:p w14:paraId="6492C17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4700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14:paraId="441BBF0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7C1F6B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(документ об образовании и (или) о квалификации или документ об обучении)</w:t>
      </w:r>
    </w:p>
    <w:p w14:paraId="6FCE4EB1" w14:textId="77777777" w:rsidR="007F7218" w:rsidRPr="007D7130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29" w:name="Par96"/>
      <w:bookmarkEnd w:id="329"/>
    </w:p>
    <w:p w14:paraId="58ADE23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_Toc38631253"/>
      <w:bookmarkStart w:id="331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30"/>
        <w:bookmarkEnd w:id="331"/>
      </w:hyperlink>
    </w:p>
    <w:p w14:paraId="21CB88C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B3AB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19188B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DA97B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EA88B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58AAF7D" w14:textId="58AED1D4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747B29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3EC2F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06D8319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F367B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ADDB2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06E0F2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078A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09"/>
      <w:bookmarkStart w:id="333" w:name="_Toc38631254"/>
      <w:bookmarkStart w:id="334" w:name="_Toc38632297"/>
      <w:bookmarkStart w:id="335" w:name="_Toc38635495"/>
      <w:bookmarkStart w:id="336" w:name="_Toc38832274"/>
      <w:bookmarkStart w:id="337" w:name="_Toc38912078"/>
      <w:bookmarkStart w:id="338" w:name="_Toc38912499"/>
      <w:bookmarkStart w:id="339" w:name="_Toc39769939"/>
      <w:bookmarkStart w:id="340" w:name="_Toc40710578"/>
      <w:bookmarkStart w:id="341" w:name="_Toc40861805"/>
      <w:bookmarkStart w:id="342" w:name="_Toc58835822"/>
      <w:bookmarkStart w:id="343" w:name="_Toc58850948"/>
      <w:bookmarkStart w:id="344" w:name="_Toc86833068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33"/>
      <w:bookmarkEnd w:id="334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14:paraId="6451AF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9A5D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EEC2A95" w14:textId="597FD896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3.1.1.    </w:t>
      </w:r>
      <w:r w:rsidR="00043142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Зачислить     Обучающегося,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552A6B2C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8A2580"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   (указывается категория обучающегося)</w:t>
      </w:r>
    </w:p>
    <w:p w14:paraId="575E570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F9C27B" w14:textId="77777777" w:rsidR="00F82276" w:rsidRDefault="00F82276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E1597" w14:textId="43A73DC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F1E7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DD0A88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8DF039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7E996D9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5F0DA9A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32FC5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107225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09BD5F2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0F895E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B9B23A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9B4B6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4C0D8F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0778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5" w:name="Par130"/>
      <w:bookmarkStart w:id="346" w:name="_Toc38631255"/>
      <w:bookmarkStart w:id="347" w:name="_Toc38632298"/>
      <w:bookmarkEnd w:id="34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46"/>
        <w:bookmarkEnd w:id="347"/>
      </w:hyperlink>
    </w:p>
    <w:p w14:paraId="3B05B920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BE6F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F8E34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5030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5FC2C9C9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4EC4098C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F1E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462ED18D" w14:textId="36FC8D36" w:rsidR="003501F2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218DA" w14:textId="5384D83C" w:rsidR="00F82276" w:rsidRDefault="00F82276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685781" w14:textId="4A140739" w:rsidR="00F82276" w:rsidRDefault="00F82276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65FD54" w14:textId="77777777" w:rsidR="00F82276" w:rsidRPr="007D7130" w:rsidRDefault="00F82276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9F0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8" w:name="Par144"/>
      <w:bookmarkStart w:id="349" w:name="_Toc38631256"/>
      <w:bookmarkStart w:id="350" w:name="_Toc38632299"/>
      <w:bookmarkEnd w:id="34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V. Основания изменения и расторжения договора</w:t>
      </w:r>
      <w:bookmarkEnd w:id="349"/>
      <w:bookmarkEnd w:id="350"/>
    </w:p>
    <w:p w14:paraId="1CFD50DF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144F1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2AAAD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2E8447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397143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F083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16E87B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FC4A5A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613663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144F3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D31926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1C9AAA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0A53FA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E86F7B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D983A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CFCC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1" w:name="Par160"/>
      <w:bookmarkStart w:id="352" w:name="_Toc38631257"/>
      <w:bookmarkStart w:id="353" w:name="_Toc38632300"/>
      <w:bookmarkEnd w:id="35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52"/>
      <w:bookmarkEnd w:id="353"/>
    </w:p>
    <w:p w14:paraId="729B41F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EF72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9D4DC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BE33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C7856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7056CCF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0F65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50F813" w14:textId="77777777" w:rsidR="00F82276" w:rsidRDefault="00F82276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F3696" w14:textId="77777777" w:rsidR="00F82276" w:rsidRDefault="00F82276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B212A" w14:textId="77777777" w:rsidR="00F82276" w:rsidRDefault="00F82276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F66741" w14:textId="77C58BA5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FE3F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6197C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08445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4F33C8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109633F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D554A9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BB9A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4" w:name="Par175"/>
      <w:bookmarkStart w:id="355" w:name="_Toc38631258"/>
      <w:bookmarkStart w:id="356" w:name="_Toc38632301"/>
      <w:bookmarkEnd w:id="35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55"/>
      <w:bookmarkEnd w:id="356"/>
    </w:p>
    <w:p w14:paraId="4EAF29D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110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CAC6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10CD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7" w:name="Par179"/>
      <w:bookmarkStart w:id="358" w:name="_Toc38631259"/>
      <w:bookmarkStart w:id="359" w:name="_Toc38632302"/>
      <w:bookmarkEnd w:id="35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58"/>
      <w:bookmarkEnd w:id="359"/>
    </w:p>
    <w:p w14:paraId="08C624E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0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2D3E7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EC2FBA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3C2E9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4D38436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3D80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0" w:name="Par186"/>
      <w:bookmarkStart w:id="361" w:name="_Toc38631260"/>
      <w:bookmarkStart w:id="362" w:name="_Toc38632303"/>
      <w:bookmarkEnd w:id="36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61"/>
      <w:bookmarkEnd w:id="362"/>
    </w:p>
    <w:p w14:paraId="1A04025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7D0A4A1C" w14:textId="77777777" w:rsidTr="003501F2">
        <w:tc>
          <w:tcPr>
            <w:tcW w:w="3662" w:type="dxa"/>
          </w:tcPr>
          <w:p w14:paraId="26DA0C4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16170A9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CFE1F2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BFE861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3E6A25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14:paraId="091B31C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3511D31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9D9DDB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61B3AC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330997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D03B37B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209566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450D8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14:paraId="2324D8E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7A1B5E9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1CC9AFC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62B29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26A9DE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F39811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C1A09B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DF3EB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14:paraId="2191150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5E1846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7A1B78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20B0B9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1CC86D4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01448C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3539D9C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764AA6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BEA9FC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14:paraId="32FFF453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04CF0F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C5F5C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3F727AE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5E2D9AC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3F94569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E8AC3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241A2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14:paraId="750CA91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14:paraId="01BF4CB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2EEEA6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A3A77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1B5D8C74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EE2056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FF5E9E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481C1B3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794CD90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42EEFC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7B0B6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0143E82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252D460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54E4670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951D09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2BB62C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14:paraId="59C962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14:paraId="1DC767A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5E06AA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D69561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D18E27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5EB4997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713B55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0564832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91C7D29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4FA3CF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14:paraId="3F0112D0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73B9BFE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4DC1E5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85AD5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525922A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09428C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EED43A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3F48D341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67DD34EF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C44AA3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6143B1D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ECA1F8B" w14:textId="21CDED39" w:rsidR="00F82276" w:rsidRDefault="00F82276" w:rsidP="001872EC">
      <w:pPr>
        <w:spacing w:line="23" w:lineRule="atLeast"/>
        <w:rPr>
          <w:rFonts w:ascii="Times New Roman" w:hAnsi="Times New Roman"/>
          <w:sz w:val="24"/>
          <w:szCs w:val="24"/>
          <w:lang w:eastAsia="ru-RU"/>
        </w:rPr>
      </w:pPr>
    </w:p>
    <w:p w14:paraId="69DEE365" w14:textId="77777777" w:rsidR="00F82276" w:rsidRPr="00F82276" w:rsidRDefault="00F82276" w:rsidP="00F82276">
      <w:pPr>
        <w:rPr>
          <w:rFonts w:ascii="Times New Roman" w:hAnsi="Times New Roman"/>
          <w:sz w:val="24"/>
          <w:szCs w:val="24"/>
          <w:lang w:eastAsia="ru-RU"/>
        </w:rPr>
      </w:pPr>
    </w:p>
    <w:p w14:paraId="2C0C27C3" w14:textId="77777777" w:rsidR="00F82276" w:rsidRPr="00F82276" w:rsidRDefault="00F82276" w:rsidP="00F82276">
      <w:pPr>
        <w:rPr>
          <w:rFonts w:ascii="Times New Roman" w:hAnsi="Times New Roman"/>
          <w:sz w:val="24"/>
          <w:szCs w:val="24"/>
          <w:lang w:eastAsia="ru-RU"/>
        </w:rPr>
      </w:pPr>
    </w:p>
    <w:p w14:paraId="5E8B183A" w14:textId="01A61E47" w:rsidR="00285E39" w:rsidRDefault="00F82276" w:rsidP="00F82276">
      <w:pPr>
        <w:tabs>
          <w:tab w:val="left" w:pos="3192"/>
        </w:tabs>
        <w:spacing w:line="23" w:lineRule="atLeast"/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85CFC" w:rsidRPr="00F82276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lastRenderedPageBreak/>
        <w:t>------------------------------</w:t>
      </w:r>
    </w:p>
    <w:p w14:paraId="7B28C546" w14:textId="79B7698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3" w:name="Par212"/>
      <w:bookmarkEnd w:id="363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66250DF5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4" w:name="Par213"/>
      <w:bookmarkEnd w:id="364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6954FD7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5" w:name="Par214"/>
      <w:bookmarkEnd w:id="365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1924AACC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2EB916B9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6" w:name="Par216"/>
      <w:bookmarkEnd w:id="366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0DA97D0B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7" w:name="Par217"/>
      <w:bookmarkEnd w:id="367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3A2ECD90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8" w:name="Par218"/>
      <w:bookmarkEnd w:id="368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3090DA7D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9" w:name="Par219"/>
      <w:bookmarkEnd w:id="369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401ACAB2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0" w:name="Par220"/>
      <w:bookmarkEnd w:id="370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5EDEEDF9" w14:textId="3436C45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1" w:name="Par221"/>
      <w:bookmarkEnd w:id="371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14:paraId="295C4519" w14:textId="64629FF8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2" w:name="Par222"/>
      <w:bookmarkEnd w:id="372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3D3892D" w14:textId="794E872B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3" w:name="Par223"/>
      <w:bookmarkEnd w:id="373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75426CEB" w14:textId="048AB23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4" w:name="Par224"/>
      <w:bookmarkEnd w:id="374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105970F4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5" w:name="Par225"/>
      <w:bookmarkEnd w:id="375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24F049A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6" w:name="Par226"/>
      <w:bookmarkEnd w:id="376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C70581E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7" w:name="Par227"/>
      <w:bookmarkEnd w:id="377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3CF15E60" w14:textId="77777777" w:rsidR="003501F2" w:rsidRPr="007D7130" w:rsidRDefault="003501F2" w:rsidP="001872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12BE5CCC" w14:textId="77777777" w:rsidR="007F7218" w:rsidRDefault="007F7218" w:rsidP="001872EC">
      <w:pPr>
        <w:spacing w:line="23" w:lineRule="atLeast"/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4DFF7C32" w14:textId="4103B8B8" w:rsidR="00445B32" w:rsidRPr="00F2598F" w:rsidRDefault="00445B32" w:rsidP="00BA22D4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378" w:name="_Toc86833069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10</w:t>
      </w:r>
      <w:bookmarkEnd w:id="378"/>
    </w:p>
    <w:p w14:paraId="1C758691" w14:textId="77777777" w:rsidR="00BA22D4" w:rsidRPr="00BA22D4" w:rsidRDefault="00BA22D4" w:rsidP="00BA22D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left="5670" w:firstLine="68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D4">
        <w:rPr>
          <w:rFonts w:ascii="Times New Roman" w:hAnsi="Times New Roman"/>
          <w:bCs/>
          <w:sz w:val="24"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5105577C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3D056A" w14:textId="77777777" w:rsidR="00445B32" w:rsidRPr="00FF15F0" w:rsidRDefault="00FF15F0" w:rsidP="001872EC">
      <w:pPr>
        <w:pStyle w:val="2-"/>
        <w:spacing w:line="23" w:lineRule="atLeast"/>
      </w:pPr>
      <w:bookmarkStart w:id="379" w:name="_Toc58835824"/>
      <w:bookmarkStart w:id="380" w:name="_Toc58850950"/>
      <w:bookmarkStart w:id="381" w:name="_Toc86833070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79"/>
      <w:bookmarkEnd w:id="380"/>
      <w:bookmarkEnd w:id="381"/>
    </w:p>
    <w:p w14:paraId="4AF66719" w14:textId="77777777" w:rsidR="003A52FE" w:rsidRPr="00F2598F" w:rsidRDefault="003A52FE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14:paraId="6CD3895C" w14:textId="77777777" w:rsidTr="003A52FE">
        <w:trPr>
          <w:trHeight w:val="499"/>
        </w:trPr>
        <w:tc>
          <w:tcPr>
            <w:tcW w:w="5059" w:type="dxa"/>
            <w:shd w:val="clear" w:color="auto" w:fill="FFFFFF"/>
          </w:tcPr>
          <w:p w14:paraId="69DE0C03" w14:textId="77777777" w:rsidR="00445B32" w:rsidRPr="00F2598F" w:rsidRDefault="00445B32" w:rsidP="001872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14:paraId="067FB871" w14:textId="77777777" w:rsidR="00445B32" w:rsidRPr="00F2598F" w:rsidRDefault="003A52FE" w:rsidP="001872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14:paraId="0A49851D" w14:textId="77777777" w:rsidR="00445B32" w:rsidRPr="00F2598F" w:rsidRDefault="00445B3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1845239" w14:textId="77777777" w:rsidR="00913864" w:rsidRPr="00F2598F" w:rsidRDefault="0091386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0C532063" w14:textId="77777777" w:rsidR="00913864" w:rsidRPr="00F2598F" w:rsidRDefault="00445B3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6C0E3AF9" w14:textId="77777777" w:rsidR="00913864" w:rsidRPr="00F2598F" w:rsidRDefault="0091386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14:paraId="78F94775" w14:textId="77777777" w:rsidR="00913864" w:rsidRPr="00F2598F" w:rsidRDefault="0091386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14:paraId="0E374E04" w14:textId="77777777" w:rsidR="00913864" w:rsidRPr="00F2598F" w:rsidRDefault="0091386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7AB8A254" w14:textId="77777777" w:rsidR="00913864" w:rsidRPr="00F2598F" w:rsidRDefault="00445B3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14:paraId="1838572C" w14:textId="77777777" w:rsidR="00913864" w:rsidRPr="00F2598F" w:rsidRDefault="0091386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4474E0C4" w14:textId="77777777" w:rsidR="0027243B" w:rsidRPr="00F2598F" w:rsidRDefault="0027243B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14:paraId="52DF985E" w14:textId="77777777" w:rsidR="00445B32" w:rsidRPr="00F2598F" w:rsidRDefault="00445B3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66E52DD4" w14:textId="77777777" w:rsidR="0027243B" w:rsidRPr="00F2598F" w:rsidRDefault="0027243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011C1C80" w14:textId="77777777" w:rsidR="00445B32" w:rsidRPr="00F2598F" w:rsidRDefault="00445B32" w:rsidP="001872EC">
      <w:pPr>
        <w:pStyle w:val="affff4"/>
        <w:keepNext/>
        <w:keepLines/>
        <w:numPr>
          <w:ilvl w:val="0"/>
          <w:numId w:val="22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32AC1B5C" w14:textId="77777777" w:rsidR="00445B32" w:rsidRPr="00F2598F" w:rsidRDefault="00445B32" w:rsidP="001872EC">
      <w:pPr>
        <w:pStyle w:val="2f5"/>
        <w:numPr>
          <w:ilvl w:val="1"/>
          <w:numId w:val="2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0FA26989" w14:textId="77777777" w:rsidR="00512ECC" w:rsidRPr="00512ECC" w:rsidRDefault="00445B32" w:rsidP="001872EC">
      <w:pPr>
        <w:pStyle w:val="2f5"/>
        <w:numPr>
          <w:ilvl w:val="1"/>
          <w:numId w:val="2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4B76514" w14:textId="77777777" w:rsidR="0027243B" w:rsidRPr="00F2598F" w:rsidRDefault="00512ECC" w:rsidP="001872EC">
      <w:pPr>
        <w:pStyle w:val="2f5"/>
        <w:tabs>
          <w:tab w:val="left" w:pos="476"/>
        </w:tabs>
        <w:spacing w:after="0" w:line="23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6AAD8A37" w14:textId="77777777" w:rsidR="0027243B" w:rsidRPr="00F2598F" w:rsidRDefault="00445B32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14:paraId="1E9C4F54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6D9BF9D8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13CCB361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14:paraId="2F0A56E6" w14:textId="77777777" w:rsidR="00445B32" w:rsidRPr="00F2598F" w:rsidRDefault="00445B32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3AB4740C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D4B691" w14:textId="77777777" w:rsidR="00445B32" w:rsidRPr="00F2598F" w:rsidRDefault="00445B32" w:rsidP="001872EC">
      <w:pPr>
        <w:pStyle w:val="affff4"/>
        <w:keepNext/>
        <w:keepLines/>
        <w:numPr>
          <w:ilvl w:val="0"/>
          <w:numId w:val="22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442B9690" w14:textId="77777777" w:rsidR="00445B32" w:rsidRPr="00F2598F" w:rsidRDefault="00445B32" w:rsidP="001872EC">
      <w:pPr>
        <w:keepNext/>
        <w:keepLines/>
        <w:spacing w:after="0" w:line="23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573BF18C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деятельности, другими документами, регламентирующими организацию и осуществление образовательной деятельности.</w:t>
      </w:r>
    </w:p>
    <w:p w14:paraId="31AE5C88" w14:textId="77777777" w:rsidR="00633559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14:paraId="09208AA0" w14:textId="77777777" w:rsidR="00512ECC" w:rsidRDefault="00633559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072DEF6" w14:textId="77777777" w:rsidR="00243720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11E05E1C" w14:textId="77777777" w:rsidR="00243720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14:paraId="67870A5F" w14:textId="77777777" w:rsidR="00243720" w:rsidRPr="00F2598F" w:rsidRDefault="00243720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14:paraId="42A5D32D" w14:textId="77777777" w:rsidR="00243720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6EA33811" w14:textId="77777777" w:rsidR="00445B32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06AAD266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14:paraId="62564E06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23FC1426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189DB2B9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74DE3088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0AF8BCA2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14:paraId="036943A2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14:paraId="78545AD7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572DE4C3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16ADF405" w14:textId="77777777" w:rsidR="00445B32" w:rsidRPr="00F2598F" w:rsidRDefault="00445B32" w:rsidP="001872EC">
      <w:pPr>
        <w:pStyle w:val="affff4"/>
        <w:keepNext/>
        <w:keepLines/>
        <w:spacing w:after="0" w:line="23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2A771BDD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3674C208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38447117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34B3646F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14:paraId="6120D16F" w14:textId="77777777" w:rsidR="00445B32" w:rsidRPr="00F2598F" w:rsidRDefault="00445B32" w:rsidP="001872EC">
      <w:pPr>
        <w:keepNext/>
        <w:keepLines/>
        <w:tabs>
          <w:tab w:val="left" w:pos="142"/>
        </w:tabs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430F8ABB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464A07FE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21216FDF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1ACD7443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56F1F54C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Организацию и домой Обучающегося. В случае самостоятельного следования Обучающегося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Организацию и домой, ответственность за жизнь и здоровье ребенка во время следования его по маршруту несет Заказчик.</w:t>
      </w:r>
    </w:p>
    <w:p w14:paraId="1B5C3EFA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3CE8B28B" w14:textId="77777777" w:rsidR="00445B32" w:rsidRPr="00F2598F" w:rsidRDefault="00445B32" w:rsidP="001872EC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46166167" w14:textId="77777777" w:rsidR="00445B32" w:rsidRPr="00F2598F" w:rsidRDefault="00724C0C" w:rsidP="001872EC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14:paraId="63A37D44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1209732C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0F940DD1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14:paraId="3DE2D28F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41B4844D" w14:textId="77777777" w:rsidR="00243720" w:rsidRPr="00F2598F" w:rsidRDefault="00243720" w:rsidP="001872EC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445B55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006F800D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14:paraId="50902C31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45FC39DB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784454A1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706FAF07" w14:textId="1C0C7B2A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</w:t>
      </w:r>
      <w:r w:rsidR="00D85706"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079A9A34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11A7DB4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14:paraId="005540CE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61A3CD37" w14:textId="77777777" w:rsidR="00445B32" w:rsidRPr="00F2598F" w:rsidRDefault="00445B32" w:rsidP="001872EC">
      <w:pPr>
        <w:keepNext/>
        <w:keepLines/>
        <w:tabs>
          <w:tab w:val="left" w:pos="142"/>
        </w:tabs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404A187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20B5AB82" w14:textId="77777777" w:rsidR="00243720" w:rsidRPr="00F2598F" w:rsidRDefault="00243720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481708B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24C767EE" w14:textId="5A1F019C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Все споры между Исполнителем и Заказчиком решаются путем переговоров, а в случае невозможности достижения договоренности </w:t>
      </w:r>
      <w:r w:rsidR="005D0CCA">
        <w:rPr>
          <w:rFonts w:ascii="Times New Roman" w:hAnsi="Times New Roman" w:cs="Times New Roman"/>
          <w:sz w:val="24"/>
          <w:szCs w:val="24"/>
        </w:rPr>
        <w:t>–</w:t>
      </w:r>
      <w:r w:rsidRPr="00F2598F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10EACA70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lastRenderedPageBreak/>
        <w:t>Основания изменения и расторжения договора</w:t>
      </w:r>
    </w:p>
    <w:p w14:paraId="2D15C720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3784EC58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016BBE05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1D657553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5852AAC6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766E470E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7FA8D36D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0AC3F9CE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B531B65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E4EB713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0CD23563" w14:textId="45FD7C4B" w:rsidR="00445B32" w:rsidRPr="00F2598F" w:rsidRDefault="004564CE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о окончании срока действия договора об образовании действие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B75A9A" w:rsidRPr="00F259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A129E1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D85706"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</w:t>
      </w:r>
      <w:r w:rsidR="00445B32" w:rsidRPr="00F2598F">
        <w:rPr>
          <w:rFonts w:ascii="Times New Roman" w:hAnsi="Times New Roman" w:cs="Times New Roman"/>
          <w:sz w:val="24"/>
          <w:szCs w:val="24"/>
        </w:rPr>
        <w:t>.</w:t>
      </w:r>
    </w:p>
    <w:p w14:paraId="7756D680" w14:textId="77777777" w:rsidR="00445B32" w:rsidRPr="00F2598F" w:rsidRDefault="00445B32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FEDE6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332BC853" w14:textId="0E58F1D2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Организации в </w:t>
      </w:r>
      <w:r w:rsidR="00A129E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F2598F">
        <w:rPr>
          <w:rFonts w:ascii="Times New Roman" w:hAnsi="Times New Roman" w:cs="Times New Roman"/>
          <w:sz w:val="24"/>
          <w:szCs w:val="24"/>
        </w:rPr>
        <w:t>сети «Интернет».</w:t>
      </w:r>
    </w:p>
    <w:p w14:paraId="31B0E840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6ACABFC1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7F2B4D84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B49AB47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143C930B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72E1D513" w14:textId="77777777" w:rsidR="00445B32" w:rsidRPr="00F2598F" w:rsidRDefault="00445B32" w:rsidP="001872EC">
      <w:pPr>
        <w:pStyle w:val="2f5"/>
        <w:tabs>
          <w:tab w:val="left" w:pos="142"/>
          <w:tab w:val="left" w:pos="49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82"/>
    <w:p w14:paraId="5CB83010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4DAC8D98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6FC0E4D8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18307F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7909660E" w14:textId="77777777" w:rsidR="00C835CB" w:rsidRPr="00F2598F" w:rsidRDefault="00C835CB" w:rsidP="001872EC">
      <w:pPr>
        <w:pStyle w:val="aff5"/>
        <w:spacing w:after="0" w:line="23" w:lineRule="atLeast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9D12D4" w14:textId="77777777" w:rsidR="00621C8B" w:rsidRPr="00F2598F" w:rsidRDefault="00621C8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CE85703" w14:textId="46D246A1" w:rsidR="00621C8B" w:rsidRPr="00F2598F" w:rsidRDefault="00621C8B" w:rsidP="00BA22D4">
      <w:pPr>
        <w:pStyle w:val="affffa"/>
        <w:spacing w:after="0" w:line="23" w:lineRule="atLeast"/>
        <w:ind w:left="9639"/>
        <w:jc w:val="center"/>
        <w:rPr>
          <w:b w:val="0"/>
          <w:szCs w:val="24"/>
        </w:rPr>
      </w:pPr>
      <w:bookmarkStart w:id="383" w:name="_Toc86833071"/>
      <w:r w:rsidRPr="00F2598F">
        <w:rPr>
          <w:b w:val="0"/>
          <w:bCs w:val="0"/>
          <w:szCs w:val="24"/>
        </w:rPr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83"/>
    </w:p>
    <w:p w14:paraId="498051FF" w14:textId="2E29A4B9" w:rsidR="002E6D37" w:rsidRPr="00F2598F" w:rsidRDefault="00621C8B" w:rsidP="00BA22D4">
      <w:pPr>
        <w:pStyle w:val="aff5"/>
        <w:spacing w:after="0" w:line="23" w:lineRule="atLeast"/>
        <w:ind w:left="9639"/>
        <w:rPr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  <w:r w:rsidR="00BA22D4" w:rsidRPr="00BA22D4">
        <w:rPr>
          <w:b w:val="0"/>
          <w:bCs/>
          <w:szCs w:val="24"/>
        </w:rPr>
        <w:t>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5AD6717C" w14:textId="77777777" w:rsidR="000E6DE1" w:rsidRDefault="000E6DE1" w:rsidP="001872EC">
      <w:pPr>
        <w:pStyle w:val="2-"/>
        <w:spacing w:line="23" w:lineRule="atLeast"/>
      </w:pPr>
      <w:bookmarkStart w:id="384" w:name="_Toc437973310"/>
      <w:bookmarkStart w:id="385" w:name="_Toc438110052"/>
      <w:bookmarkStart w:id="386" w:name="_Toc438376264"/>
      <w:bookmarkStart w:id="387" w:name="_Toc510617049"/>
      <w:bookmarkStart w:id="388" w:name="_Hlk20901287"/>
    </w:p>
    <w:p w14:paraId="6FCC97AF" w14:textId="77777777" w:rsidR="00746AA1" w:rsidRDefault="00746AA1" w:rsidP="001872EC">
      <w:pPr>
        <w:pStyle w:val="2-"/>
        <w:spacing w:line="23" w:lineRule="atLeast"/>
      </w:pPr>
    </w:p>
    <w:p w14:paraId="16E3F529" w14:textId="77777777" w:rsidR="00746AA1" w:rsidRDefault="00746AA1" w:rsidP="001872EC">
      <w:pPr>
        <w:pStyle w:val="2-"/>
        <w:spacing w:line="23" w:lineRule="atLeast"/>
      </w:pPr>
    </w:p>
    <w:p w14:paraId="4240DE9E" w14:textId="77777777" w:rsidR="002E6D37" w:rsidRPr="00F2598F" w:rsidRDefault="002E6D37" w:rsidP="001872EC">
      <w:pPr>
        <w:pStyle w:val="2-"/>
        <w:spacing w:line="23" w:lineRule="atLeast"/>
      </w:pPr>
      <w:bookmarkStart w:id="389" w:name="_Toc58835826"/>
      <w:bookmarkStart w:id="390" w:name="_Toc58850952"/>
      <w:bookmarkStart w:id="391" w:name="_Toc86833072"/>
      <w:r w:rsidRPr="00F2598F">
        <w:t>Перечень и содержание административных действий, составляющих административные процедуры</w:t>
      </w:r>
      <w:bookmarkEnd w:id="384"/>
      <w:bookmarkEnd w:id="385"/>
      <w:bookmarkEnd w:id="386"/>
      <w:bookmarkEnd w:id="387"/>
      <w:bookmarkEnd w:id="389"/>
      <w:bookmarkEnd w:id="390"/>
      <w:bookmarkEnd w:id="391"/>
    </w:p>
    <w:bookmarkEnd w:id="388"/>
    <w:p w14:paraId="4DA91A21" w14:textId="77777777" w:rsidR="002E6D37" w:rsidRPr="00F2598F" w:rsidRDefault="002E6D37" w:rsidP="001872EC">
      <w:pPr>
        <w:pStyle w:val="affff6"/>
        <w:spacing w:line="23" w:lineRule="atLeast"/>
        <w:jc w:val="center"/>
        <w:rPr>
          <w:b/>
          <w:bCs/>
          <w:sz w:val="24"/>
          <w:szCs w:val="24"/>
        </w:rPr>
      </w:pPr>
    </w:p>
    <w:p w14:paraId="6B5C4FCF" w14:textId="77777777" w:rsidR="00460972" w:rsidRDefault="002E6D37" w:rsidP="001872EC">
      <w:pPr>
        <w:pStyle w:val="affff6"/>
        <w:spacing w:line="23" w:lineRule="atLeast"/>
        <w:ind w:left="450" w:firstLine="0"/>
        <w:jc w:val="center"/>
        <w:rPr>
          <w:b/>
          <w:bCs/>
          <w:sz w:val="24"/>
          <w:szCs w:val="24"/>
        </w:rPr>
      </w:pPr>
      <w:bookmarkStart w:id="392" w:name="_Toc437973314"/>
      <w:bookmarkStart w:id="393" w:name="_Toc438110056"/>
      <w:bookmarkStart w:id="394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92"/>
      <w:bookmarkEnd w:id="393"/>
      <w:bookmarkEnd w:id="394"/>
      <w:r w:rsidRPr="00F2598F">
        <w:rPr>
          <w:b/>
          <w:bCs/>
          <w:sz w:val="24"/>
          <w:szCs w:val="24"/>
        </w:rPr>
        <w:t>посредством РПГУ</w:t>
      </w:r>
    </w:p>
    <w:p w14:paraId="4F6EA0A6" w14:textId="77777777" w:rsidR="000E6DE1" w:rsidRPr="00F2598F" w:rsidRDefault="000E6DE1" w:rsidP="001872EC">
      <w:pPr>
        <w:pStyle w:val="affff6"/>
        <w:spacing w:line="23" w:lineRule="atLeast"/>
        <w:ind w:firstLine="0"/>
        <w:rPr>
          <w:b/>
          <w:bCs/>
          <w:sz w:val="24"/>
          <w:szCs w:val="24"/>
        </w:rPr>
      </w:pPr>
    </w:p>
    <w:p w14:paraId="6215E23C" w14:textId="77777777" w:rsidR="00460972" w:rsidRDefault="001931D8" w:rsidP="001872EC">
      <w:pPr>
        <w:pStyle w:val="affff6"/>
        <w:numPr>
          <w:ilvl w:val="2"/>
          <w:numId w:val="16"/>
        </w:num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14:paraId="7C950125" w14:textId="00B47B2D" w:rsidR="001931D8" w:rsidRDefault="001931D8" w:rsidP="001872EC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p w14:paraId="26E62399" w14:textId="77777777" w:rsidR="00A129E1" w:rsidRPr="00F2598F" w:rsidRDefault="00A129E1" w:rsidP="001872EC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14:paraId="75ED3A22" w14:textId="77777777" w:rsidTr="00DE0E95">
        <w:tc>
          <w:tcPr>
            <w:tcW w:w="1843" w:type="dxa"/>
            <w:shd w:val="clear" w:color="auto" w:fill="auto"/>
          </w:tcPr>
          <w:p w14:paraId="7B59D1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FB83C4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19EE05B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5B5D98E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0C030A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81698B5" w14:textId="77777777" w:rsidR="002E6D37" w:rsidRPr="00F2598F" w:rsidRDefault="00C179C8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3883CFCA" w14:textId="77777777" w:rsidTr="00DE0E95">
        <w:tc>
          <w:tcPr>
            <w:tcW w:w="1843" w:type="dxa"/>
            <w:shd w:val="clear" w:color="auto" w:fill="auto"/>
          </w:tcPr>
          <w:p w14:paraId="28DC172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1E70DCC1" w14:textId="77777777" w:rsidR="00285E39" w:rsidRDefault="00285E39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D1AA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88DDBD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45384A2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B80D192" w14:textId="77777777" w:rsidR="002E6D37" w:rsidRPr="00F2598F" w:rsidDel="006F40A6" w:rsidRDefault="002E6D37" w:rsidP="001872EC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37F49200" w14:textId="7256CD75" w:rsidR="002E6D37" w:rsidRPr="00F2598F" w:rsidRDefault="00DE0E95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CF3B6C"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C91DA2C" w14:textId="77777777" w:rsidR="002E6D37" w:rsidRPr="00F2598F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26BB176" w14:textId="0714EFCD" w:rsidR="002E6D37" w:rsidRPr="00F2598F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6D37" w:rsidRPr="00F2598F" w14:paraId="237C3D00" w14:textId="77777777" w:rsidTr="00DE0E95">
        <w:tc>
          <w:tcPr>
            <w:tcW w:w="1843" w:type="dxa"/>
            <w:vMerge w:val="restart"/>
            <w:shd w:val="clear" w:color="auto" w:fill="auto"/>
          </w:tcPr>
          <w:p w14:paraId="33C73CA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7D6E4B9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B58101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C6F246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5ED3F3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043E149D" w14:textId="77777777" w:rsidR="002E6D37" w:rsidRPr="00F2598F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5CA98388" w14:textId="77777777" w:rsidR="002E6D37" w:rsidRPr="00F2598F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7D098" w14:textId="77777777" w:rsidR="002E6D37" w:rsidRPr="00F2598F" w:rsidRDefault="002E6D37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087A4F68" w14:textId="77777777" w:rsidR="002E6D37" w:rsidRPr="00F2598F" w:rsidRDefault="00DE0E95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509B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14:paraId="0E93AA60" w14:textId="318910D0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BCB03" w14:textId="77777777" w:rsidR="005869E5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43A81D63" w14:textId="35AC641A" w:rsidR="002E6D37" w:rsidRPr="00F2598F" w:rsidRDefault="003176B6" w:rsidP="001B0380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РПГУ</w:t>
            </w:r>
          </w:p>
        </w:tc>
      </w:tr>
      <w:tr w:rsidR="002E6D37" w:rsidRPr="00F2598F" w14:paraId="73036391" w14:textId="77777777" w:rsidTr="00DE0E95">
        <w:tc>
          <w:tcPr>
            <w:tcW w:w="1843" w:type="dxa"/>
            <w:vMerge/>
          </w:tcPr>
          <w:p w14:paraId="703D014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F66667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676D30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78B8D7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1FBFC0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1A3EB71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57AFAD" w14:textId="77777777" w:rsidR="00A129E1" w:rsidRPr="00F2598F" w:rsidRDefault="00A129E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A34E69F" w14:textId="77777777" w:rsidR="00460972" w:rsidRDefault="009F1D37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4A803981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342AD83D" w14:textId="5A1AF3DD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70A5527" w14:textId="77777777" w:rsidR="00804D73" w:rsidRPr="00F2598F" w:rsidRDefault="00804D73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34609A54" w14:textId="77777777" w:rsidTr="00DE0E95">
        <w:tc>
          <w:tcPr>
            <w:tcW w:w="1838" w:type="dxa"/>
            <w:shd w:val="clear" w:color="auto" w:fill="auto"/>
          </w:tcPr>
          <w:p w14:paraId="6AB675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4D3EFE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01A85F1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354E94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B85D5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869229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1E3C4EE9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90D471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0D6CBDC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1FBA654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BF55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8ED17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D0655B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71309A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0065F9AE" w14:textId="77777777" w:rsidR="002E6D37" w:rsidRPr="00F2598F" w:rsidRDefault="008854CD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6328298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CEFFE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7EF316C5" w14:textId="77777777" w:rsidTr="00DE0E95">
        <w:tc>
          <w:tcPr>
            <w:tcW w:w="1838" w:type="dxa"/>
            <w:vMerge/>
          </w:tcPr>
          <w:p w14:paraId="0AABFC2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F4AD1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FA15E8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CB3BDE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1B3858DB" w14:textId="77777777" w:rsidR="002E6D37" w:rsidRDefault="00DF3655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  <w:p w14:paraId="5FCF0E4E" w14:textId="77777777" w:rsidR="00804D73" w:rsidRDefault="00804D73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1DFC8" w14:textId="77777777" w:rsidR="00804D73" w:rsidRDefault="00804D73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9307E" w14:textId="2564BC20" w:rsidR="00804D73" w:rsidRPr="00F2598F" w:rsidRDefault="00804D73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14:paraId="181629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323C1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338A3D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EBD7A54" w14:textId="77777777" w:rsidR="00B70868" w:rsidRPr="00D01D3E" w:rsidRDefault="00D97B4A" w:rsidP="001872EC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14:paraId="560ABE9B" w14:textId="77777777" w:rsidR="00B70868" w:rsidRPr="00D01D3E" w:rsidRDefault="00B70868" w:rsidP="001872EC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58DD4515" w14:textId="77777777" w:rsidTr="00425164">
        <w:tc>
          <w:tcPr>
            <w:tcW w:w="1838" w:type="dxa"/>
            <w:shd w:val="clear" w:color="auto" w:fill="auto"/>
          </w:tcPr>
          <w:p w14:paraId="753F3532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4E8A6CB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C53755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8C86769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B340FD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74FBB9D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14:paraId="1C80D239" w14:textId="77777777" w:rsidTr="00425164">
        <w:trPr>
          <w:trHeight w:val="2826"/>
        </w:trPr>
        <w:tc>
          <w:tcPr>
            <w:tcW w:w="1838" w:type="dxa"/>
            <w:shd w:val="clear" w:color="auto" w:fill="auto"/>
          </w:tcPr>
          <w:p w14:paraId="3BB028AC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7015137E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7399ADC6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AC7F6F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19A1C4EE" w14:textId="77777777" w:rsidR="00D97B4A" w:rsidRPr="00F2598F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6E0C9EBF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7532FFBE" w14:textId="77777777" w:rsidR="00907FE7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8A0DB1" w14:textId="77777777" w:rsidR="00D97B4A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3C07E9" w14:textId="77777777" w:rsidR="00B70868" w:rsidRDefault="00907FE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08297F" w14:textId="77777777" w:rsidR="004C74B3" w:rsidRDefault="004C74B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14:paraId="692CBB49" w14:textId="77777777" w:rsidR="00D01D3E" w:rsidRPr="00D01D3E" w:rsidRDefault="00D01D3E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9CAAA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66CEC4" w14:textId="77777777" w:rsidR="00B70868" w:rsidRPr="00425164" w:rsidRDefault="00B70868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DCB122C" w14:textId="77777777" w:rsidR="00460972" w:rsidRDefault="009F1D37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284F29C" w14:textId="77777777" w:rsidR="001931D8" w:rsidRPr="00F2598F" w:rsidRDefault="00B70868" w:rsidP="001872EC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C86DD2D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15C0F3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3C12BF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4C175C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CD0509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EAFE5D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D11BC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7F366BF" w14:textId="77777777" w:rsidTr="00DE0E95">
        <w:tc>
          <w:tcPr>
            <w:tcW w:w="1838" w:type="dxa"/>
            <w:shd w:val="clear" w:color="auto" w:fill="auto"/>
          </w:tcPr>
          <w:p w14:paraId="4CDFC3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4B3419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1A83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43006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23448C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9E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C0427B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674552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66345A67" w14:textId="77777777" w:rsidTr="00DE0E95">
        <w:tc>
          <w:tcPr>
            <w:tcW w:w="1838" w:type="dxa"/>
            <w:shd w:val="clear" w:color="auto" w:fill="auto"/>
          </w:tcPr>
          <w:p w14:paraId="1FB969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71C9889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F1496D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23EB6C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9A006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B228425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6E4FC92E" w14:textId="77777777" w:rsidTr="00DE0E95">
        <w:tc>
          <w:tcPr>
            <w:tcW w:w="1838" w:type="dxa"/>
            <w:shd w:val="clear" w:color="auto" w:fill="auto"/>
          </w:tcPr>
          <w:p w14:paraId="017D0EE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B102C4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2C3ED0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169D47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2409347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2ECBD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4320EACC" w14:textId="77777777" w:rsidTr="00DE0E95">
        <w:tc>
          <w:tcPr>
            <w:tcW w:w="1838" w:type="dxa"/>
            <w:shd w:val="clear" w:color="auto" w:fill="auto"/>
          </w:tcPr>
          <w:p w14:paraId="05E5D922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5DC7A4B9" w14:textId="77777777" w:rsidR="0047519A" w:rsidRPr="00F2598F" w:rsidRDefault="0047519A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F072FF6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1C7D9A4" w14:textId="77777777" w:rsidR="0047519A" w:rsidRPr="00F2598F" w:rsidRDefault="00A847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4AF54A49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3F2FA6F7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2252068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55904FC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20AF1CF" w14:textId="77777777" w:rsidTr="00DE0E95">
        <w:tc>
          <w:tcPr>
            <w:tcW w:w="1838" w:type="dxa"/>
            <w:shd w:val="clear" w:color="auto" w:fill="auto"/>
          </w:tcPr>
          <w:p w14:paraId="60DC77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D744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517B921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CA1127E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4F28D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9DE9B5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1BFB48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296D5CE0" w14:textId="77777777" w:rsidTr="00DE0E95">
        <w:tc>
          <w:tcPr>
            <w:tcW w:w="1838" w:type="dxa"/>
            <w:shd w:val="clear" w:color="auto" w:fill="auto"/>
          </w:tcPr>
          <w:p w14:paraId="48EB412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305748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4D91294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4E8F3D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7DE51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F4D3C6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189CED4D" w14:textId="77777777" w:rsidTr="00DE0E95">
        <w:tc>
          <w:tcPr>
            <w:tcW w:w="1838" w:type="dxa"/>
            <w:shd w:val="clear" w:color="auto" w:fill="auto"/>
          </w:tcPr>
          <w:p w14:paraId="6390C04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32D923A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64F8F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54189A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E49B4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CA59DA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3CD7C7E8" w14:textId="77777777" w:rsidTr="00DE0E95">
        <w:tc>
          <w:tcPr>
            <w:tcW w:w="1838" w:type="dxa"/>
            <w:shd w:val="clear" w:color="auto" w:fill="auto"/>
          </w:tcPr>
          <w:p w14:paraId="57486535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0F5F91FA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06FD0A0" w14:textId="77777777" w:rsidR="006240E1" w:rsidRPr="00F2598F" w:rsidRDefault="0098062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CA37BCB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D0E346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ABEE09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3D1CD3D7" w14:textId="77777777" w:rsidR="001931D8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70044" w14:textId="77777777" w:rsidR="00460972" w:rsidRPr="006A7CA4" w:rsidRDefault="001931D8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0DC207A0" w14:textId="77777777" w:rsidR="002E6D37" w:rsidRPr="00F2598F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7AB2D36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1724ABBB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2CF2514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24D0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A5C07C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7A39A5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2A64B9C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53897C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7DB9568D" w14:textId="77777777" w:rsidTr="00DE0E95">
        <w:trPr>
          <w:trHeight w:val="2752"/>
        </w:trPr>
        <w:tc>
          <w:tcPr>
            <w:tcW w:w="1838" w:type="dxa"/>
            <w:shd w:val="clear" w:color="auto" w:fill="auto"/>
          </w:tcPr>
          <w:p w14:paraId="74DCDC01" w14:textId="77777777" w:rsidR="002E6D37" w:rsidRPr="00F2598F" w:rsidRDefault="00212752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0FF9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AD73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06F47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80870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16E09621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0EC30A7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13472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3E9D0D1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2A0B089D" w14:textId="77777777" w:rsidR="002E6D37" w:rsidRPr="00F2598F" w:rsidRDefault="00C04F4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5634CC" w14:textId="77777777" w:rsidR="003F0CC8" w:rsidRDefault="002E6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42DB4" w14:textId="77777777" w:rsidR="00C70368" w:rsidRPr="00C70368" w:rsidRDefault="009F1D3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3ECA4A0D" w14:textId="77777777" w:rsidR="00C70368" w:rsidRDefault="009F1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7187B1B5" w14:textId="77777777" w:rsidR="002E6D37" w:rsidRPr="00F2598F" w:rsidRDefault="002E6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A4B58" w14:textId="552246F6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F092821" w14:textId="5CAC3A75"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4B8739" w14:textId="7CCA3329"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4199FA8" w14:textId="3A0AFACC"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2443D20" w14:textId="77777777" w:rsidR="00A129E1" w:rsidRPr="00F2598F" w:rsidRDefault="00A129E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694D01" w14:textId="77777777" w:rsidR="002E6D37" w:rsidRDefault="00F43B3B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7BBF7A2" w14:textId="77777777" w:rsidR="006807E7" w:rsidRPr="00F2598F" w:rsidRDefault="006807E7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13F97B4A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2117B44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6BEB0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823255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75D036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6585D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06F8DB1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433995A" w14:textId="77777777" w:rsidTr="00AA137B">
        <w:tc>
          <w:tcPr>
            <w:tcW w:w="1838" w:type="dxa"/>
            <w:shd w:val="clear" w:color="auto" w:fill="auto"/>
          </w:tcPr>
          <w:p w14:paraId="64FB845F" w14:textId="77777777" w:rsidR="002E6D37" w:rsidRPr="00F2598F" w:rsidRDefault="000E4CF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20121D1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1F2900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18C883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752122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28E2A4B" w14:textId="77777777" w:rsidR="00457C7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14:paraId="52F96E54" w14:textId="77777777" w:rsidR="00BD063D" w:rsidRPr="00BD063D" w:rsidRDefault="009F1D37" w:rsidP="001872EC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460A5E1D" w14:textId="77777777" w:rsidR="00BD063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16C950F6" w14:textId="77777777" w:rsidR="002E6D37" w:rsidRPr="00F2598F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0A8EDD14" w14:textId="77777777" w:rsidR="00FF5FC0" w:rsidRPr="00F2598F" w:rsidRDefault="00FF5FC0" w:rsidP="001872EC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95" w:name="_Toc437973308"/>
      <w:bookmarkStart w:id="396" w:name="_Toc438110050"/>
      <w:bookmarkStart w:id="397" w:name="_Toc438376262"/>
      <w:bookmarkStart w:id="398" w:name="_Ref437966553"/>
      <w:bookmarkEnd w:id="395"/>
      <w:bookmarkEnd w:id="396"/>
      <w:bookmarkEnd w:id="397"/>
      <w:bookmarkEnd w:id="398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3531" w14:textId="77777777" w:rsidR="00A624F1" w:rsidRDefault="00A624F1" w:rsidP="005F1EAE">
      <w:pPr>
        <w:spacing w:after="0" w:line="240" w:lineRule="auto"/>
      </w:pPr>
      <w:r>
        <w:separator/>
      </w:r>
    </w:p>
  </w:endnote>
  <w:endnote w:type="continuationSeparator" w:id="0">
    <w:p w14:paraId="3B460A56" w14:textId="77777777" w:rsidR="00A624F1" w:rsidRDefault="00A624F1" w:rsidP="005F1EAE">
      <w:pPr>
        <w:spacing w:after="0" w:line="240" w:lineRule="auto"/>
      </w:pPr>
      <w:r>
        <w:continuationSeparator/>
      </w:r>
    </w:p>
  </w:endnote>
  <w:endnote w:type="continuationNotice" w:id="1">
    <w:p w14:paraId="7A4D8081" w14:textId="77777777" w:rsidR="00A624F1" w:rsidRDefault="00A62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FCA97" w14:textId="77777777" w:rsidR="00F56AE9" w:rsidRDefault="00F56A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36AE" w14:textId="77777777" w:rsidR="00F56AE9" w:rsidRDefault="00F56AE9" w:rsidP="00A55FBB">
    <w:pPr>
      <w:pStyle w:val="a9"/>
      <w:framePr w:wrap="none" w:vAnchor="text" w:hAnchor="margin" w:xAlign="right" w:y="1"/>
      <w:rPr>
        <w:rStyle w:val="af5"/>
      </w:rPr>
    </w:pPr>
  </w:p>
  <w:p w14:paraId="09F4A08F" w14:textId="77777777" w:rsidR="00F56AE9" w:rsidRPr="00FF3AC8" w:rsidRDefault="00F56AE9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3E57" w14:textId="77777777" w:rsidR="00F56AE9" w:rsidRDefault="00F56AE9" w:rsidP="00A55FBB">
    <w:pPr>
      <w:pStyle w:val="a9"/>
      <w:framePr w:wrap="none" w:vAnchor="text" w:hAnchor="margin" w:xAlign="right" w:y="1"/>
      <w:rPr>
        <w:rStyle w:val="af5"/>
      </w:rPr>
    </w:pPr>
  </w:p>
  <w:p w14:paraId="6BB95895" w14:textId="77777777" w:rsidR="00F56AE9" w:rsidRPr="00FF3AC8" w:rsidRDefault="00F56AE9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DBE3B" w14:textId="77777777" w:rsidR="00A624F1" w:rsidRDefault="00A624F1" w:rsidP="005F1EAE">
      <w:pPr>
        <w:spacing w:after="0" w:line="240" w:lineRule="auto"/>
      </w:pPr>
      <w:r>
        <w:separator/>
      </w:r>
    </w:p>
  </w:footnote>
  <w:footnote w:type="continuationSeparator" w:id="0">
    <w:p w14:paraId="765D7EA6" w14:textId="77777777" w:rsidR="00A624F1" w:rsidRDefault="00A624F1" w:rsidP="005F1EAE">
      <w:pPr>
        <w:spacing w:after="0" w:line="240" w:lineRule="auto"/>
      </w:pPr>
      <w:r>
        <w:continuationSeparator/>
      </w:r>
    </w:p>
  </w:footnote>
  <w:footnote w:type="continuationNotice" w:id="1">
    <w:p w14:paraId="0B51E06D" w14:textId="77777777" w:rsidR="00A624F1" w:rsidRDefault="00A62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E70A" w14:textId="502133C4" w:rsidR="00F56AE9" w:rsidRDefault="00F56AE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6318" w14:textId="26F086A5" w:rsidR="00F56AE9" w:rsidRDefault="00F56AE9">
    <w:pPr>
      <w:pStyle w:val="a7"/>
      <w:jc w:val="center"/>
    </w:pPr>
  </w:p>
  <w:p w14:paraId="43B96882" w14:textId="77777777" w:rsidR="00F56AE9" w:rsidRPr="00E57E03" w:rsidRDefault="00F56AE9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09B3" w14:textId="3390F548" w:rsidR="00F56AE9" w:rsidRDefault="00F56AE9">
    <w:pPr>
      <w:pStyle w:val="a7"/>
      <w:jc w:val="center"/>
    </w:pPr>
  </w:p>
  <w:p w14:paraId="7EDB050B" w14:textId="77777777" w:rsidR="00F56AE9" w:rsidRPr="00E57E03" w:rsidRDefault="00F56AE9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5280E7C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7B"/>
    <w:rsid w:val="00034599"/>
    <w:rsid w:val="00034AC6"/>
    <w:rsid w:val="00035A8D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4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152C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092"/>
    <w:rsid w:val="00062113"/>
    <w:rsid w:val="000629B5"/>
    <w:rsid w:val="000629D7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BB6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6EFE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797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3693"/>
    <w:rsid w:val="001437F4"/>
    <w:rsid w:val="00143F1D"/>
    <w:rsid w:val="00144848"/>
    <w:rsid w:val="00144B24"/>
    <w:rsid w:val="00144F3E"/>
    <w:rsid w:val="0014523F"/>
    <w:rsid w:val="001452D9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2FC1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B3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80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389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B9C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AD0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4E54"/>
    <w:rsid w:val="0027575F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194B"/>
    <w:rsid w:val="00282734"/>
    <w:rsid w:val="00282828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2F7F2F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1BBF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0A1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28E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5ECB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757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5D0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6B09"/>
    <w:rsid w:val="00697070"/>
    <w:rsid w:val="006973ED"/>
    <w:rsid w:val="006976E5"/>
    <w:rsid w:val="006978EE"/>
    <w:rsid w:val="00697B14"/>
    <w:rsid w:val="006A0437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ACC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633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0503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4D73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203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2BF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5EA7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94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37B4F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4F1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357A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29DF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30B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610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8F7"/>
    <w:rsid w:val="00B96966"/>
    <w:rsid w:val="00B96A68"/>
    <w:rsid w:val="00B96D34"/>
    <w:rsid w:val="00B970DA"/>
    <w:rsid w:val="00B975EF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2D4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24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98A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3D8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3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49C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42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706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3EE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9F9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3C1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2A59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4F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DEE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5C66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04A5"/>
    <w:rsid w:val="00EF1699"/>
    <w:rsid w:val="00EF2921"/>
    <w:rsid w:val="00EF378D"/>
    <w:rsid w:val="00EF3E28"/>
    <w:rsid w:val="00EF4C2D"/>
    <w:rsid w:val="00EF5476"/>
    <w:rsid w:val="00EF54B1"/>
    <w:rsid w:val="00EF5E59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13C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AE9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276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500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051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39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3AB"/>
    <w:rsid w:val="00FF5439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4962A2"/>
  <w15:docId w15:val="{1C228081-B977-4A43-8722-69D6C998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BA22D4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494A2-B7A8-4125-9ABA-DFF1124B2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5A7F3-DE33-4108-9CDC-85CA9F04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60</Pages>
  <Words>23274</Words>
  <Characters>132665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155628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exif_MSED_55c0ea997e5477c5986f797401f56cf892525cdb2dac883fccdc84f7f299dbfc</dc:description>
  <cp:lastModifiedBy>Герасимова Зоя Николаевна</cp:lastModifiedBy>
  <cp:revision>72</cp:revision>
  <cp:lastPrinted>2021-12-27T01:48:00Z</cp:lastPrinted>
  <dcterms:created xsi:type="dcterms:W3CDTF">2020-06-04T16:02:00Z</dcterms:created>
  <dcterms:modified xsi:type="dcterms:W3CDTF">2021-12-29T04:54:00Z</dcterms:modified>
</cp:coreProperties>
</file>