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23158" w14:paraId="77AF2F1A" w14:textId="77777777" w:rsidTr="000B6F66">
        <w:trPr>
          <w:cantSplit/>
          <w:trHeight w:val="100"/>
        </w:trPr>
        <w:tc>
          <w:tcPr>
            <w:tcW w:w="10065" w:type="dxa"/>
          </w:tcPr>
          <w:p w14:paraId="12D3AF40" w14:textId="1B7AABA9" w:rsidR="00B23158" w:rsidRDefault="00B23158">
            <w:pPr>
              <w:ind w:right="-5"/>
              <w:rPr>
                <w:rFonts w:ascii="Arial" w:hAnsi="Arial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</w:t>
            </w:r>
          </w:p>
          <w:p w14:paraId="3C85E501" w14:textId="77777777" w:rsidR="00B23158" w:rsidRDefault="00B23158" w:rsidP="00616458">
            <w:pPr>
              <w:ind w:left="318"/>
            </w:pPr>
            <w:bookmarkStart w:id="0" w:name="_GoBack"/>
            <w:bookmarkEnd w:id="0"/>
          </w:p>
        </w:tc>
      </w:tr>
      <w:tr w:rsidR="00B23158" w:rsidRPr="005A64AB" w14:paraId="49334930" w14:textId="77777777" w:rsidTr="000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6AEED30" w14:textId="036B8BFB" w:rsidR="00616458" w:rsidRPr="005A64AB" w:rsidRDefault="00342DA0" w:rsidP="00616458">
            <w:pPr>
              <w:ind w:right="5279"/>
              <w:jc w:val="both"/>
              <w:rPr>
                <w:sz w:val="24"/>
                <w:szCs w:val="24"/>
              </w:rPr>
            </w:pPr>
            <w:r w:rsidRPr="005A64AB">
              <w:rPr>
                <w:sz w:val="24"/>
                <w:szCs w:val="24"/>
              </w:rPr>
              <w:t xml:space="preserve"> </w:t>
            </w:r>
          </w:p>
          <w:p w14:paraId="3AF28ACB" w14:textId="77777777" w:rsidR="005A64AB" w:rsidRPr="005A64AB" w:rsidRDefault="005A64AB" w:rsidP="005A64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64AB">
              <w:rPr>
                <w:rFonts w:ascii="Arial" w:hAnsi="Arial" w:cs="Arial"/>
                <w:noProof/>
                <w:color w:val="000000"/>
                <w:sz w:val="24"/>
                <w:szCs w:val="24"/>
                <w:vertAlign w:val="subscript"/>
              </w:rPr>
              <w:drawing>
                <wp:inline distT="0" distB="0" distL="0" distR="0" wp14:anchorId="261F0096" wp14:editId="0E663FE1">
                  <wp:extent cx="660400" cy="81788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C36052" w14:textId="77777777" w:rsidR="005A64AB" w:rsidRPr="005A64AB" w:rsidRDefault="005A64AB" w:rsidP="005A6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352E3B6" w14:textId="77777777" w:rsidR="005A64AB" w:rsidRPr="007C6E0F" w:rsidRDefault="005A64AB" w:rsidP="005A64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6E0F">
              <w:rPr>
                <w:b/>
                <w:sz w:val="26"/>
                <w:szCs w:val="26"/>
              </w:rPr>
              <w:t>МУНИЦИПАЛЬНЫЙ ПРАВОВОЙ АКТ</w:t>
            </w:r>
          </w:p>
          <w:p w14:paraId="0DF68042" w14:textId="77777777" w:rsidR="005A64AB" w:rsidRPr="007C6E0F" w:rsidRDefault="005A64AB" w:rsidP="005A64A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C6E0F">
              <w:rPr>
                <w:b/>
                <w:sz w:val="26"/>
                <w:szCs w:val="26"/>
              </w:rPr>
              <w:t>АРСЕНЬЕВСКОГО ГОРОДСКОГО ОКРУГА</w:t>
            </w:r>
          </w:p>
          <w:p w14:paraId="44A30DDD" w14:textId="77777777" w:rsidR="005A64AB" w:rsidRPr="007C6E0F" w:rsidRDefault="005A64AB" w:rsidP="005A64A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C6E0F">
              <w:rPr>
                <w:b/>
                <w:sz w:val="26"/>
                <w:szCs w:val="26"/>
              </w:rPr>
              <w:t>ПРИМОРСКОГО КРАЯ</w:t>
            </w:r>
          </w:p>
          <w:p w14:paraId="3E579F5E" w14:textId="77777777" w:rsidR="005A64AB" w:rsidRPr="007C6E0F" w:rsidRDefault="005A64AB" w:rsidP="005A64AB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14:paraId="4289A8F2" w14:textId="77777777" w:rsidR="005A64AB" w:rsidRPr="005A64AB" w:rsidRDefault="005A64AB" w:rsidP="005A64AB">
            <w:pPr>
              <w:autoSpaceDE w:val="0"/>
              <w:autoSpaceDN w:val="0"/>
              <w:adjustRightInd w:val="0"/>
              <w:ind w:right="-1008"/>
              <w:jc w:val="both"/>
              <w:rPr>
                <w:sz w:val="24"/>
                <w:szCs w:val="24"/>
              </w:rPr>
            </w:pPr>
            <w:r w:rsidRPr="005A64AB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gramStart"/>
            <w:r w:rsidRPr="005A64AB">
              <w:rPr>
                <w:sz w:val="24"/>
                <w:szCs w:val="24"/>
              </w:rPr>
              <w:t>Принят</w:t>
            </w:r>
            <w:proofErr w:type="gramEnd"/>
            <w:r w:rsidRPr="005A64AB">
              <w:rPr>
                <w:sz w:val="24"/>
                <w:szCs w:val="24"/>
              </w:rPr>
              <w:t xml:space="preserve">  Думой</w:t>
            </w:r>
          </w:p>
          <w:p w14:paraId="362336EA" w14:textId="77777777" w:rsidR="005A64AB" w:rsidRPr="005A64AB" w:rsidRDefault="005A64AB" w:rsidP="005A6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64AB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 w:rsidRPr="005A64AB">
              <w:rPr>
                <w:sz w:val="24"/>
                <w:szCs w:val="24"/>
              </w:rPr>
              <w:t>Арсеньевского</w:t>
            </w:r>
            <w:proofErr w:type="spellEnd"/>
            <w:r w:rsidRPr="005A64AB">
              <w:rPr>
                <w:sz w:val="24"/>
                <w:szCs w:val="24"/>
              </w:rPr>
              <w:t xml:space="preserve"> городского  округа              </w:t>
            </w:r>
          </w:p>
          <w:p w14:paraId="7FFE712A" w14:textId="0E586AB3" w:rsidR="005A64AB" w:rsidRPr="005A64AB" w:rsidRDefault="005A64AB" w:rsidP="005A64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64AB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C6E0F">
              <w:rPr>
                <w:sz w:val="24"/>
                <w:szCs w:val="24"/>
              </w:rPr>
              <w:t>26 декабря</w:t>
            </w:r>
            <w:r w:rsidRPr="005A64AB">
              <w:rPr>
                <w:sz w:val="24"/>
                <w:szCs w:val="24"/>
              </w:rPr>
              <w:t xml:space="preserve"> 2023 года </w:t>
            </w:r>
          </w:p>
          <w:p w14:paraId="5F48675F" w14:textId="77777777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</w:p>
          <w:p w14:paraId="77B27ECD" w14:textId="77777777" w:rsidR="005A64AB" w:rsidRPr="007C6E0F" w:rsidRDefault="005A64AB" w:rsidP="005A64A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7C6E0F">
              <w:rPr>
                <w:b/>
                <w:sz w:val="26"/>
                <w:szCs w:val="26"/>
              </w:rPr>
              <w:t xml:space="preserve">О внесении изменений в муниципальный правовой акт </w:t>
            </w:r>
            <w:proofErr w:type="spellStart"/>
            <w:r w:rsidRPr="007C6E0F">
              <w:rPr>
                <w:b/>
                <w:sz w:val="26"/>
                <w:szCs w:val="26"/>
              </w:rPr>
              <w:t>Арсеньевского</w:t>
            </w:r>
            <w:proofErr w:type="spellEnd"/>
          </w:p>
          <w:p w14:paraId="15B76FC4" w14:textId="77777777" w:rsidR="005A64AB" w:rsidRPr="007C6E0F" w:rsidRDefault="005A64AB" w:rsidP="005A64A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7C6E0F">
              <w:rPr>
                <w:b/>
                <w:sz w:val="26"/>
                <w:szCs w:val="26"/>
              </w:rPr>
              <w:t xml:space="preserve">городского округа от 30 июня 2014 года № 176-МПА «Стоимость платных услуг для населения, оказываемых бюджетными учреждениями, подведомственными управлению спорта и молодежной политики администрации </w:t>
            </w:r>
          </w:p>
          <w:p w14:paraId="39477E42" w14:textId="77777777" w:rsidR="005A64AB" w:rsidRPr="007C6E0F" w:rsidRDefault="005A64AB" w:rsidP="005A64A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6E0F">
              <w:rPr>
                <w:b/>
                <w:sz w:val="26"/>
                <w:szCs w:val="26"/>
              </w:rPr>
              <w:t>Арсеньевского</w:t>
            </w:r>
            <w:proofErr w:type="spellEnd"/>
            <w:r w:rsidRPr="007C6E0F">
              <w:rPr>
                <w:b/>
                <w:sz w:val="26"/>
                <w:szCs w:val="26"/>
              </w:rPr>
              <w:t xml:space="preserve"> городского округа»</w:t>
            </w:r>
          </w:p>
          <w:p w14:paraId="06C36B78" w14:textId="77777777" w:rsidR="005A64AB" w:rsidRPr="007C6E0F" w:rsidRDefault="005A64AB" w:rsidP="005A64A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14:paraId="11FE84A2" w14:textId="77777777" w:rsidR="005A64AB" w:rsidRPr="007C6E0F" w:rsidRDefault="005A64AB" w:rsidP="005A64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7C6E0F">
              <w:rPr>
                <w:sz w:val="26"/>
                <w:szCs w:val="26"/>
              </w:rPr>
              <w:t xml:space="preserve">1. </w:t>
            </w:r>
            <w:proofErr w:type="gramStart"/>
            <w:r w:rsidRPr="007C6E0F">
              <w:rPr>
                <w:sz w:val="26"/>
                <w:szCs w:val="26"/>
              </w:rPr>
              <w:t xml:space="preserve">Внести в муниципальный правовой акт </w:t>
            </w:r>
            <w:proofErr w:type="spellStart"/>
            <w:r w:rsidRPr="007C6E0F">
              <w:rPr>
                <w:sz w:val="26"/>
                <w:szCs w:val="26"/>
              </w:rPr>
              <w:t>Арсеньевского</w:t>
            </w:r>
            <w:proofErr w:type="spellEnd"/>
            <w:r w:rsidRPr="007C6E0F">
              <w:rPr>
                <w:sz w:val="26"/>
                <w:szCs w:val="26"/>
              </w:rPr>
              <w:t xml:space="preserve"> городского округа от 30 июня 2014 года № 176-МПА «Стоимость платных услуг для населения, оказываемых бюджетными учреждениями, подведомственными управлению спорта и молодежной политики администрации </w:t>
            </w:r>
            <w:proofErr w:type="spellStart"/>
            <w:r w:rsidRPr="007C6E0F">
              <w:rPr>
                <w:sz w:val="26"/>
                <w:szCs w:val="26"/>
              </w:rPr>
              <w:t>Арсеньевского</w:t>
            </w:r>
            <w:proofErr w:type="spellEnd"/>
            <w:r w:rsidRPr="007C6E0F">
              <w:rPr>
                <w:sz w:val="26"/>
                <w:szCs w:val="26"/>
              </w:rPr>
              <w:t xml:space="preserve"> городского округа» изменения, изложив Приложения № 1, 2, 3, 4 к муниципальному правовому акту в редакции Приложений № 1, 2, 3, 4 соответственно к настоящему муниципальному правовому акту. </w:t>
            </w:r>
            <w:proofErr w:type="gramEnd"/>
          </w:p>
          <w:p w14:paraId="6C32EA81" w14:textId="2A1D76E1" w:rsidR="005A64AB" w:rsidRPr="007C6E0F" w:rsidRDefault="005A64AB" w:rsidP="005A64A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7C6E0F">
              <w:rPr>
                <w:sz w:val="26"/>
                <w:szCs w:val="26"/>
              </w:rPr>
              <w:t>2. Настоящий муниципальный правовой а</w:t>
            </w:r>
            <w:proofErr w:type="gramStart"/>
            <w:r w:rsidRPr="007C6E0F">
              <w:rPr>
                <w:sz w:val="26"/>
                <w:szCs w:val="26"/>
              </w:rPr>
              <w:t>кт вст</w:t>
            </w:r>
            <w:proofErr w:type="gramEnd"/>
            <w:r w:rsidRPr="007C6E0F">
              <w:rPr>
                <w:sz w:val="26"/>
                <w:szCs w:val="26"/>
              </w:rPr>
              <w:t>упает в силу после его официального опубликования</w:t>
            </w:r>
            <w:r w:rsidR="007C6E0F">
              <w:rPr>
                <w:sz w:val="26"/>
                <w:szCs w:val="26"/>
              </w:rPr>
              <w:t xml:space="preserve"> (обнародования)</w:t>
            </w:r>
            <w:r w:rsidRPr="007C6E0F">
              <w:rPr>
                <w:sz w:val="26"/>
                <w:szCs w:val="26"/>
              </w:rPr>
              <w:t>.</w:t>
            </w:r>
          </w:p>
          <w:p w14:paraId="785B44C8" w14:textId="77777777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</w:p>
          <w:p w14:paraId="606A987A" w14:textId="77777777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</w:p>
          <w:p w14:paraId="746868D8" w14:textId="77777777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  <w:r w:rsidRPr="007C6E0F">
              <w:rPr>
                <w:sz w:val="26"/>
                <w:szCs w:val="26"/>
              </w:rPr>
              <w:t xml:space="preserve">Глава городского округа                                                                                    В.С. </w:t>
            </w:r>
            <w:proofErr w:type="spellStart"/>
            <w:r w:rsidRPr="007C6E0F">
              <w:rPr>
                <w:sz w:val="26"/>
                <w:szCs w:val="26"/>
              </w:rPr>
              <w:t>Пивень</w:t>
            </w:r>
            <w:proofErr w:type="spellEnd"/>
          </w:p>
          <w:p w14:paraId="648B0F37" w14:textId="77777777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</w:p>
          <w:p w14:paraId="45D3AEA3" w14:textId="77777777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</w:p>
          <w:p w14:paraId="64DF6E24" w14:textId="68009D55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  <w:r w:rsidRPr="007C6E0F">
              <w:rPr>
                <w:sz w:val="26"/>
                <w:szCs w:val="26"/>
              </w:rPr>
              <w:t>«</w:t>
            </w:r>
            <w:r w:rsidR="007C6E0F">
              <w:rPr>
                <w:sz w:val="26"/>
                <w:szCs w:val="26"/>
              </w:rPr>
              <w:t>27</w:t>
            </w:r>
            <w:r w:rsidRPr="007C6E0F">
              <w:rPr>
                <w:sz w:val="26"/>
                <w:szCs w:val="26"/>
              </w:rPr>
              <w:t xml:space="preserve">» </w:t>
            </w:r>
            <w:r w:rsidR="007C6E0F">
              <w:rPr>
                <w:sz w:val="26"/>
                <w:szCs w:val="26"/>
              </w:rPr>
              <w:t xml:space="preserve"> декабря</w:t>
            </w:r>
            <w:r w:rsidRPr="007C6E0F">
              <w:rPr>
                <w:sz w:val="26"/>
                <w:szCs w:val="26"/>
              </w:rPr>
              <w:t xml:space="preserve">  2023 года</w:t>
            </w:r>
          </w:p>
          <w:p w14:paraId="6A914D7E" w14:textId="77777777" w:rsidR="005A64AB" w:rsidRPr="007C6E0F" w:rsidRDefault="005A64AB" w:rsidP="005A64AB">
            <w:pPr>
              <w:ind w:firstLine="675"/>
              <w:jc w:val="both"/>
              <w:rPr>
                <w:sz w:val="26"/>
                <w:szCs w:val="26"/>
              </w:rPr>
            </w:pPr>
          </w:p>
          <w:p w14:paraId="6356C29F" w14:textId="5D7D4719" w:rsidR="005A64AB" w:rsidRPr="007C6E0F" w:rsidRDefault="005A64AB" w:rsidP="005A64AB">
            <w:pPr>
              <w:jc w:val="both"/>
              <w:rPr>
                <w:sz w:val="26"/>
                <w:szCs w:val="26"/>
              </w:rPr>
            </w:pPr>
            <w:r w:rsidRPr="007C6E0F">
              <w:rPr>
                <w:sz w:val="26"/>
                <w:szCs w:val="26"/>
              </w:rPr>
              <w:t xml:space="preserve">№ </w:t>
            </w:r>
            <w:r w:rsidR="007C6E0F">
              <w:rPr>
                <w:sz w:val="26"/>
                <w:szCs w:val="26"/>
              </w:rPr>
              <w:t>76</w:t>
            </w:r>
            <w:r w:rsidRPr="007C6E0F">
              <w:rPr>
                <w:sz w:val="26"/>
                <w:szCs w:val="26"/>
              </w:rPr>
              <w:t xml:space="preserve">-МПА        </w:t>
            </w:r>
          </w:p>
          <w:p w14:paraId="12754487" w14:textId="77777777" w:rsidR="005A64AB" w:rsidRPr="007C6E0F" w:rsidRDefault="005A64AB" w:rsidP="005A64AB">
            <w:pPr>
              <w:spacing w:after="120" w:line="360" w:lineRule="auto"/>
              <w:jc w:val="both"/>
              <w:rPr>
                <w:sz w:val="26"/>
                <w:szCs w:val="26"/>
              </w:rPr>
            </w:pPr>
          </w:p>
          <w:p w14:paraId="37D29EB3" w14:textId="77777777" w:rsidR="005A64AB" w:rsidRPr="007C6E0F" w:rsidRDefault="005A64AB" w:rsidP="005A64AB">
            <w:pPr>
              <w:spacing w:after="120" w:line="360" w:lineRule="auto"/>
              <w:jc w:val="both"/>
              <w:rPr>
                <w:sz w:val="26"/>
                <w:szCs w:val="26"/>
              </w:rPr>
            </w:pPr>
          </w:p>
          <w:p w14:paraId="02023995" w14:textId="77777777" w:rsidR="005A64AB" w:rsidRPr="007C6E0F" w:rsidRDefault="005A64AB" w:rsidP="005A64AB">
            <w:pPr>
              <w:spacing w:after="120" w:line="360" w:lineRule="auto"/>
              <w:jc w:val="both"/>
              <w:rPr>
                <w:sz w:val="26"/>
                <w:szCs w:val="26"/>
              </w:rPr>
            </w:pPr>
          </w:p>
          <w:p w14:paraId="2A67A887" w14:textId="77777777" w:rsidR="005A64AB" w:rsidRPr="007C6E0F" w:rsidRDefault="005A64AB" w:rsidP="005A64AB">
            <w:pPr>
              <w:spacing w:after="120" w:line="360" w:lineRule="auto"/>
              <w:jc w:val="both"/>
              <w:rPr>
                <w:sz w:val="26"/>
                <w:szCs w:val="26"/>
              </w:rPr>
            </w:pPr>
          </w:p>
          <w:p w14:paraId="65B8FAA4" w14:textId="77777777" w:rsidR="005A64AB" w:rsidRPr="007C6E0F" w:rsidRDefault="005A64AB" w:rsidP="005A64AB">
            <w:pPr>
              <w:spacing w:after="120" w:line="360" w:lineRule="auto"/>
              <w:jc w:val="both"/>
              <w:rPr>
                <w:sz w:val="26"/>
                <w:szCs w:val="26"/>
              </w:rPr>
            </w:pPr>
          </w:p>
          <w:p w14:paraId="04744DE2" w14:textId="77777777" w:rsidR="005A64AB" w:rsidRPr="007C6E0F" w:rsidRDefault="005A64AB" w:rsidP="005A64AB">
            <w:pPr>
              <w:spacing w:after="120" w:line="360" w:lineRule="auto"/>
              <w:jc w:val="both"/>
              <w:rPr>
                <w:sz w:val="26"/>
                <w:szCs w:val="26"/>
              </w:rPr>
            </w:pPr>
          </w:p>
          <w:tbl>
            <w:tblPr>
              <w:tblW w:w="4536" w:type="dxa"/>
              <w:tblInd w:w="5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B41C8C" w:rsidRPr="00B41C8C" w14:paraId="576E6285" w14:textId="77777777" w:rsidTr="00B41C8C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6AC0D3" w14:textId="77777777" w:rsidR="00B41C8C" w:rsidRPr="009049CC" w:rsidRDefault="00B41C8C" w:rsidP="00B41C8C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049CC">
                    <w:rPr>
                      <w:sz w:val="24"/>
                      <w:szCs w:val="24"/>
                    </w:rPr>
                    <w:t>Приложение № 1</w:t>
                  </w:r>
                </w:p>
                <w:p w14:paraId="05743DAA" w14:textId="55516615" w:rsidR="00B41C8C" w:rsidRPr="00B41C8C" w:rsidRDefault="00B41C8C" w:rsidP="009049CC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9049CC">
                    <w:rPr>
                      <w:sz w:val="24"/>
                      <w:szCs w:val="24"/>
                    </w:rPr>
                    <w:t>к муниципальному правовому акту от «</w:t>
                  </w:r>
                  <w:r w:rsidR="009049CC" w:rsidRPr="009049CC">
                    <w:rPr>
                      <w:sz w:val="24"/>
                      <w:szCs w:val="24"/>
                    </w:rPr>
                    <w:t>27</w:t>
                  </w:r>
                  <w:r w:rsidRPr="009049CC">
                    <w:rPr>
                      <w:sz w:val="24"/>
                      <w:szCs w:val="24"/>
                    </w:rPr>
                    <w:t xml:space="preserve">» </w:t>
                  </w:r>
                  <w:r w:rsidR="009049CC" w:rsidRPr="009049CC">
                    <w:rPr>
                      <w:sz w:val="24"/>
                      <w:szCs w:val="24"/>
                    </w:rPr>
                    <w:t xml:space="preserve">декабря 2023 г. </w:t>
                  </w:r>
                  <w:r w:rsidRPr="009049CC">
                    <w:rPr>
                      <w:sz w:val="24"/>
                      <w:szCs w:val="24"/>
                    </w:rPr>
                    <w:t>№</w:t>
                  </w:r>
                  <w:r w:rsidR="009049CC" w:rsidRPr="009049CC">
                    <w:rPr>
                      <w:sz w:val="24"/>
                      <w:szCs w:val="24"/>
                    </w:rPr>
                    <w:t xml:space="preserve"> 76-</w:t>
                  </w:r>
                  <w:r w:rsidRPr="009049CC">
                    <w:rPr>
                      <w:sz w:val="24"/>
                      <w:szCs w:val="24"/>
                    </w:rPr>
                    <w:t>МПА</w:t>
                  </w:r>
                </w:p>
              </w:tc>
            </w:tr>
          </w:tbl>
          <w:p w14:paraId="40C67842" w14:textId="77777777" w:rsidR="00B41C8C" w:rsidRPr="00B41C8C" w:rsidRDefault="00B41C8C" w:rsidP="00B41C8C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1900640E" w14:textId="77777777" w:rsidR="00B41C8C" w:rsidRPr="00B41C8C" w:rsidRDefault="00B41C8C" w:rsidP="00B41C8C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3F0B2C07" w14:textId="77777777" w:rsidR="00B41C8C" w:rsidRPr="00B41C8C" w:rsidRDefault="00B41C8C" w:rsidP="00B41C8C">
            <w:pPr>
              <w:tabs>
                <w:tab w:val="left" w:pos="5940"/>
              </w:tabs>
              <w:jc w:val="both"/>
              <w:rPr>
                <w:szCs w:val="28"/>
              </w:rPr>
            </w:pPr>
          </w:p>
          <w:p w14:paraId="2AA4D233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Cs w:val="28"/>
              </w:rPr>
            </w:pPr>
            <w:r w:rsidRPr="00B41C8C">
              <w:rPr>
                <w:color w:val="000000"/>
                <w:spacing w:val="5"/>
                <w:szCs w:val="28"/>
              </w:rPr>
              <w:t xml:space="preserve">Стоимость платных </w:t>
            </w:r>
            <w:r w:rsidRPr="00B41C8C">
              <w:rPr>
                <w:color w:val="000000"/>
                <w:spacing w:val="2"/>
                <w:szCs w:val="28"/>
              </w:rPr>
              <w:t>услуг для населения,</w:t>
            </w:r>
          </w:p>
          <w:p w14:paraId="1020B736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Cs w:val="28"/>
              </w:rPr>
            </w:pPr>
            <w:r w:rsidRPr="00B41C8C">
              <w:rPr>
                <w:color w:val="000000"/>
                <w:spacing w:val="-3"/>
                <w:szCs w:val="28"/>
              </w:rPr>
              <w:t>оказываемых</w:t>
            </w:r>
            <w:r w:rsidRPr="00B41C8C">
              <w:rPr>
                <w:color w:val="000000"/>
                <w:szCs w:val="28"/>
              </w:rPr>
              <w:t xml:space="preserve"> </w:t>
            </w:r>
            <w:r w:rsidRPr="00B41C8C">
              <w:rPr>
                <w:color w:val="000000"/>
                <w:spacing w:val="-1"/>
                <w:szCs w:val="28"/>
              </w:rPr>
              <w:t>МБУ ДО СШ «Полёт» АГО</w:t>
            </w:r>
          </w:p>
          <w:p w14:paraId="52214D6F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Cs w:val="28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7371"/>
              <w:gridCol w:w="1843"/>
            </w:tblGrid>
            <w:tr w:rsidR="00B41C8C" w:rsidRPr="00B41C8C" w14:paraId="4919160E" w14:textId="77777777" w:rsidTr="00B41C8C">
              <w:trPr>
                <w:trHeight w:val="82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48BB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№</w:t>
                  </w:r>
                </w:p>
                <w:p w14:paraId="5D90D70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B41C8C">
                    <w:rPr>
                      <w:szCs w:val="28"/>
                    </w:rPr>
                    <w:t>п</w:t>
                  </w:r>
                  <w:proofErr w:type="gramEnd"/>
                  <w:r w:rsidRPr="00B41C8C"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50DF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4A27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Стоимость услуги                   (с учетом НДС), рублей</w:t>
                  </w:r>
                </w:p>
              </w:tc>
            </w:tr>
            <w:tr w:rsidR="00B41C8C" w:rsidRPr="00B41C8C" w14:paraId="31281510" w14:textId="77777777" w:rsidTr="00B41C8C">
              <w:trPr>
                <w:trHeight w:val="22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FEFB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C87D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411B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</w:t>
                  </w:r>
                </w:p>
              </w:tc>
            </w:tr>
            <w:tr w:rsidR="00B41C8C" w:rsidRPr="00B41C8C" w14:paraId="399E1C73" w14:textId="77777777" w:rsidTr="00B41C8C">
              <w:trPr>
                <w:trHeight w:val="25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BCC527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447CE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СПОРТИВНАЯ  ПОДГОТОВКА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36D2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46C95454" w14:textId="77777777" w:rsidTr="00B41C8C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6279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AA8F2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тренером-преподавателем (1 человек)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2FD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07AC193A" w14:textId="77777777" w:rsidTr="00B41C8C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4FDF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1.1.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7F082E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Этап начальной подготовки</w:t>
                  </w:r>
                </w:p>
                <w:p w14:paraId="0A69895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6335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691DFFA5" w14:textId="77777777" w:rsidTr="00B41C8C">
              <w:trPr>
                <w:trHeight w:val="45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50754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1.1.1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FE8E7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Плавание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6C41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2290-00</w:t>
                  </w:r>
                </w:p>
              </w:tc>
            </w:tr>
            <w:tr w:rsidR="00B41C8C" w:rsidRPr="00B41C8C" w14:paraId="29F51C42" w14:textId="77777777" w:rsidTr="00B41C8C">
              <w:trPr>
                <w:trHeight w:val="41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553D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1.1.2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EB625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Баскетбол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EB57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1120-00</w:t>
                  </w:r>
                </w:p>
              </w:tc>
            </w:tr>
            <w:tr w:rsidR="00B41C8C" w:rsidRPr="00B41C8C" w14:paraId="75085158" w14:textId="77777777" w:rsidTr="00B41C8C">
              <w:trPr>
                <w:trHeight w:val="40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9CB0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1.1.3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E5DC1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Волейбол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5F6DE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1120-00</w:t>
                  </w:r>
                </w:p>
              </w:tc>
            </w:tr>
            <w:tr w:rsidR="00B41C8C" w:rsidRPr="00B41C8C" w14:paraId="570FF53F" w14:textId="77777777" w:rsidTr="00B41C8C">
              <w:trPr>
                <w:trHeight w:val="41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584B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1.1.4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25CE4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Лыжные гонки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277E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730-00</w:t>
                  </w:r>
                </w:p>
              </w:tc>
            </w:tr>
            <w:tr w:rsidR="00B41C8C" w:rsidRPr="00B41C8C" w14:paraId="3A5EC7EE" w14:textId="77777777" w:rsidTr="00B41C8C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0618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A6A9C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Учебно-тренировочный этап 1,2,3,4,5 года обучения</w:t>
                  </w:r>
                </w:p>
                <w:p w14:paraId="6608B21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313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423B2C0D" w14:textId="77777777" w:rsidTr="00B41C8C">
              <w:trPr>
                <w:trHeight w:val="4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8B61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1.2.1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FBA1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Плавание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F32E1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2290-00</w:t>
                  </w:r>
                </w:p>
              </w:tc>
            </w:tr>
            <w:tr w:rsidR="00B41C8C" w:rsidRPr="00B41C8C" w14:paraId="67D2B2CC" w14:textId="77777777" w:rsidTr="00B41C8C">
              <w:trPr>
                <w:trHeight w:val="40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5BB7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1.2.2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5049E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Баскетбол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EF32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1340-00</w:t>
                  </w:r>
                </w:p>
              </w:tc>
            </w:tr>
            <w:tr w:rsidR="00B41C8C" w:rsidRPr="00B41C8C" w14:paraId="544D1E95" w14:textId="77777777" w:rsidTr="00B41C8C">
              <w:trPr>
                <w:trHeight w:val="41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22C9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1.2.3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4F5E4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Волейбол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A1AA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1340-00</w:t>
                  </w:r>
                </w:p>
              </w:tc>
            </w:tr>
            <w:tr w:rsidR="00B41C8C" w:rsidRPr="00B41C8C" w14:paraId="66189685" w14:textId="77777777" w:rsidTr="00B41C8C">
              <w:trPr>
                <w:trHeight w:val="42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B10A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1.2.4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DB6875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Лыжные гонки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31F6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950-00</w:t>
                  </w:r>
                </w:p>
              </w:tc>
            </w:tr>
            <w:tr w:rsidR="00B41C8C" w:rsidRPr="00B41C8C" w14:paraId="4020A022" w14:textId="77777777" w:rsidTr="00B41C8C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535FEE" w14:textId="77777777" w:rsidR="00B41C8C" w:rsidRPr="00B41C8C" w:rsidRDefault="00B41C8C" w:rsidP="00B41C8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41C8C">
                    <w:rPr>
                      <w:b/>
                      <w:bCs/>
                      <w:szCs w:val="28"/>
                    </w:rPr>
                    <w:t>2.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411B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ФИЗКУЛЬТУРНО-ОЗДОРОВИТЕЛЬНЫЕ УСЛУГИ для населения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874A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247BA43D" w14:textId="77777777" w:rsidTr="00B41C8C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C144A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 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932FD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БОЛЬШОЙ БАССЕЙН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F974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3EE1B459" w14:textId="77777777" w:rsidTr="00B41C8C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86E09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219BF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инструктором по спорту                          (1 человек)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2A35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6D81A38E" w14:textId="77777777" w:rsidTr="00B41C8C">
              <w:trPr>
                <w:trHeight w:val="5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08F73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szCs w:val="28"/>
                    </w:rPr>
                    <w:t>2.1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1C15CE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Плавание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D5063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2EBA00C8" w14:textId="77777777" w:rsidTr="00B41C8C">
              <w:trPr>
                <w:trHeight w:val="84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C644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2.1.1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F4AE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«Школьник» 7-18 лет:</w:t>
                  </w:r>
                </w:p>
                <w:p w14:paraId="3AF9AE0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(3-х разовое посещение в неделю);</w:t>
                  </w:r>
                </w:p>
                <w:p w14:paraId="179707A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(2-х разовое посещение в неделю);</w:t>
                  </w:r>
                </w:p>
                <w:p w14:paraId="180D973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 разовое посещение</w:t>
                  </w:r>
                </w:p>
                <w:p w14:paraId="5C6E008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6163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015E8B5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2420-00</w:t>
                  </w:r>
                </w:p>
                <w:p w14:paraId="2314D9F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1880-00</w:t>
                  </w:r>
                </w:p>
                <w:p w14:paraId="71FA69C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270-00</w:t>
                  </w:r>
                </w:p>
              </w:tc>
            </w:tr>
            <w:tr w:rsidR="00B41C8C" w:rsidRPr="00B41C8C" w14:paraId="3563306A" w14:textId="77777777" w:rsidTr="00B41C8C">
              <w:trPr>
                <w:trHeight w:val="32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CBAF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5D8C6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0B3E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</w:t>
                  </w:r>
                </w:p>
              </w:tc>
            </w:tr>
            <w:tr w:rsidR="00B41C8C" w:rsidRPr="00B41C8C" w14:paraId="52E94DC8" w14:textId="77777777" w:rsidTr="00B41C8C">
              <w:trPr>
                <w:trHeight w:val="84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5178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lastRenderedPageBreak/>
                    <w:t>2.1.2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407F5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АКВА аэробика:</w:t>
                  </w:r>
                </w:p>
                <w:p w14:paraId="71D2162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3-х разовое посещение в неделю)</w:t>
                  </w:r>
                  <w:r w:rsidRPr="00B41C8C">
                    <w:rPr>
                      <w:szCs w:val="28"/>
                    </w:rPr>
                    <w:t xml:space="preserve">; </w:t>
                  </w:r>
                </w:p>
                <w:p w14:paraId="23A888F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2-х разовое посещение в неделю)</w:t>
                  </w:r>
                  <w:r w:rsidRPr="00B41C8C">
                    <w:rPr>
                      <w:szCs w:val="28"/>
                    </w:rPr>
                    <w:t>;</w:t>
                  </w:r>
                </w:p>
                <w:p w14:paraId="139B71E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-1-разовое посещение.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E772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21DDD5C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3040-00</w:t>
                  </w:r>
                </w:p>
                <w:p w14:paraId="565F1F7D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2030-00</w:t>
                  </w:r>
                </w:p>
                <w:p w14:paraId="1A47E35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340-00</w:t>
                  </w:r>
                </w:p>
              </w:tc>
            </w:tr>
            <w:tr w:rsidR="00B41C8C" w:rsidRPr="00B41C8C" w14:paraId="0B4CD669" w14:textId="77777777" w:rsidTr="00B41C8C">
              <w:trPr>
                <w:trHeight w:val="48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9CEF1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4D2D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без инструктора по спорту (1 человек)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A1D8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290257B8" w14:textId="77777777" w:rsidTr="00B41C8C">
              <w:trPr>
                <w:trHeight w:val="86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A3D8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72A6630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2.2</w:t>
                  </w:r>
                </w:p>
                <w:p w14:paraId="7431728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3C2C5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«Свободный плюс»:</w:t>
                  </w:r>
                </w:p>
                <w:p w14:paraId="3353C0A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без ограничения времени и количества занятий;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3A72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1FFF879D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6680-00</w:t>
                  </w:r>
                </w:p>
              </w:tc>
            </w:tr>
            <w:tr w:rsidR="00B41C8C" w:rsidRPr="00B41C8C" w14:paraId="07DF28E0" w14:textId="77777777" w:rsidTr="00B41C8C">
              <w:trPr>
                <w:trHeight w:val="84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C04D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25B2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«Гармония -1»</w:t>
                  </w:r>
                  <w:r w:rsidRPr="00B41C8C">
                    <w:rPr>
                      <w:szCs w:val="28"/>
                    </w:rPr>
                    <w:t xml:space="preserve"> (для семьи из трех человек):</w:t>
                  </w:r>
                </w:p>
                <w:p w14:paraId="79F0106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1 посещение в неделю)</w:t>
                  </w:r>
                  <w:r w:rsidRPr="00B41C8C">
                    <w:rPr>
                      <w:szCs w:val="28"/>
                    </w:rPr>
                    <w:t>;</w:t>
                  </w:r>
                </w:p>
                <w:p w14:paraId="09B3325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2-х разовое посещение в неделю)</w:t>
                  </w:r>
                  <w:r w:rsidRPr="00B41C8C">
                    <w:rPr>
                      <w:szCs w:val="28"/>
                    </w:rPr>
                    <w:t>;</w:t>
                  </w:r>
                </w:p>
                <w:p w14:paraId="3A9E05B3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3-х разовое посещение в неделю)</w:t>
                  </w:r>
                  <w:r w:rsidRPr="00B41C8C">
                    <w:rPr>
                      <w:szCs w:val="28"/>
                    </w:rPr>
                    <w:t xml:space="preserve">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D675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4381463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2555-00</w:t>
                  </w:r>
                </w:p>
                <w:p w14:paraId="5170C51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4740-00</w:t>
                  </w:r>
                </w:p>
                <w:p w14:paraId="6E45D3E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6550-00</w:t>
                  </w:r>
                </w:p>
              </w:tc>
            </w:tr>
            <w:tr w:rsidR="00B41C8C" w:rsidRPr="00B41C8C" w14:paraId="46549730" w14:textId="77777777" w:rsidTr="00B41C8C">
              <w:trPr>
                <w:trHeight w:val="84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FD8D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2.4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E842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«Гармония -2»</w:t>
                  </w:r>
                  <w:r w:rsidRPr="00B41C8C">
                    <w:rPr>
                      <w:szCs w:val="28"/>
                    </w:rPr>
                    <w:t xml:space="preserve"> (для семьи из четырех человек):</w:t>
                  </w:r>
                </w:p>
                <w:p w14:paraId="5941848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1 посещение в неделю)</w:t>
                  </w:r>
                  <w:r w:rsidRPr="00B41C8C">
                    <w:rPr>
                      <w:szCs w:val="28"/>
                    </w:rPr>
                    <w:t>;</w:t>
                  </w:r>
                </w:p>
                <w:p w14:paraId="4186AC4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2-х разовое посещение в неделю)</w:t>
                  </w:r>
                  <w:r w:rsidRPr="00B41C8C">
                    <w:rPr>
                      <w:szCs w:val="28"/>
                    </w:rPr>
                    <w:t>;</w:t>
                  </w:r>
                </w:p>
                <w:p w14:paraId="668CDDB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3-х разовое посещение в неделю)</w:t>
                  </w:r>
                  <w:r w:rsidRPr="00B41C8C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283D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5829423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3400-00</w:t>
                  </w:r>
                </w:p>
                <w:p w14:paraId="41DF54F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6315-00</w:t>
                  </w:r>
                </w:p>
                <w:p w14:paraId="2FCC292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8745-00</w:t>
                  </w:r>
                </w:p>
              </w:tc>
            </w:tr>
            <w:tr w:rsidR="00B41C8C" w:rsidRPr="00B41C8C" w14:paraId="4E6994CA" w14:textId="77777777" w:rsidTr="00B41C8C">
              <w:trPr>
                <w:trHeight w:val="55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8DF3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2.5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D8CF9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«Свободный заплыв»</w:t>
                  </w:r>
                  <w:r w:rsidRPr="00B41C8C">
                    <w:rPr>
                      <w:szCs w:val="28"/>
                    </w:rPr>
                    <w:t>:</w:t>
                  </w:r>
                </w:p>
                <w:p w14:paraId="1EA1E3E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3-х разовое посещение в неделю)</w:t>
                  </w:r>
                  <w:r w:rsidRPr="00B41C8C">
                    <w:rPr>
                      <w:szCs w:val="28"/>
                    </w:rPr>
                    <w:t xml:space="preserve">; </w:t>
                  </w:r>
                </w:p>
                <w:p w14:paraId="43B0BFE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2-х разовое посещение в неделю)</w:t>
                  </w:r>
                  <w:r w:rsidRPr="00B41C8C">
                    <w:rPr>
                      <w:szCs w:val="28"/>
                    </w:rPr>
                    <w:t xml:space="preserve">; </w:t>
                  </w:r>
                </w:p>
                <w:p w14:paraId="6EBFCAF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- 1-разовое посещение</w:t>
                  </w:r>
                </w:p>
                <w:p w14:paraId="4EDAB787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- 1-разовое посещение (дети до 14 лет)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FA6A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4E697B7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2730-00</w:t>
                  </w:r>
                </w:p>
                <w:p w14:paraId="3FB21E1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2030-00</w:t>
                  </w:r>
                </w:p>
                <w:p w14:paraId="2F38D8A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300-00</w:t>
                  </w:r>
                </w:p>
                <w:p w14:paraId="32DC746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240-00</w:t>
                  </w:r>
                </w:p>
              </w:tc>
            </w:tr>
            <w:tr w:rsidR="00B41C8C" w:rsidRPr="00B41C8C" w14:paraId="234E968E" w14:textId="77777777" w:rsidTr="00B41C8C">
              <w:trPr>
                <w:trHeight w:val="46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DE445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AB1191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МАЛОГО БАССЕЙНА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DD41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1B567D6A" w14:textId="77777777" w:rsidTr="00B41C8C">
              <w:trPr>
                <w:trHeight w:val="83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2868D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09535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инструктором по спорту                  (1 человек)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8DEC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4ADBAFC5" w14:textId="77777777" w:rsidTr="00B41C8C">
              <w:trPr>
                <w:trHeight w:val="100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6032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2.6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4D3FA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«Мама и дитя» с 2 месяцев до 4 лет (1 ребенок):</w:t>
                  </w:r>
                </w:p>
                <w:p w14:paraId="4DC4F69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2-х разовое посещение в неделю)</w:t>
                  </w:r>
                  <w:r w:rsidRPr="00B41C8C">
                    <w:rPr>
                      <w:szCs w:val="28"/>
                    </w:rPr>
                    <w:t xml:space="preserve">; </w:t>
                  </w:r>
                </w:p>
                <w:p w14:paraId="1835A1E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3-х разовое посещение в неделю)</w:t>
                  </w:r>
                  <w:r w:rsidRPr="00B41C8C">
                    <w:rPr>
                      <w:szCs w:val="28"/>
                    </w:rPr>
                    <w:t xml:space="preserve">;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FB1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1AA0B71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1900-00</w:t>
                  </w:r>
                </w:p>
                <w:p w14:paraId="229BB78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2480-00</w:t>
                  </w:r>
                </w:p>
              </w:tc>
            </w:tr>
            <w:tr w:rsidR="00B41C8C" w:rsidRPr="00B41C8C" w14:paraId="35495C18" w14:textId="77777777" w:rsidTr="00B41C8C">
              <w:trPr>
                <w:trHeight w:val="84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3059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2.7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2A305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Игровое плавание для детей от 5 до 7 лет «Непоседа»:</w:t>
                  </w:r>
                </w:p>
                <w:p w14:paraId="438D8C8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 разовое посещение;</w:t>
                  </w:r>
                </w:p>
                <w:p w14:paraId="28556B8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1 посещение в неделю)</w:t>
                  </w:r>
                  <w:r w:rsidRPr="00B41C8C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B6C1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013DA75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270-00                                                                     940-00</w:t>
                  </w:r>
                </w:p>
              </w:tc>
            </w:tr>
            <w:tr w:rsidR="00B41C8C" w:rsidRPr="00B41C8C" w14:paraId="08C9262D" w14:textId="77777777" w:rsidTr="00B41C8C">
              <w:trPr>
                <w:trHeight w:val="84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ED3F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2.8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7A35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</w:t>
                  </w:r>
                  <w:proofErr w:type="spellStart"/>
                  <w:r w:rsidRPr="00B41C8C">
                    <w:rPr>
                      <w:b/>
                      <w:szCs w:val="28"/>
                    </w:rPr>
                    <w:t>Осьминожек</w:t>
                  </w:r>
                  <w:proofErr w:type="spellEnd"/>
                  <w:r w:rsidRPr="00B41C8C">
                    <w:rPr>
                      <w:b/>
                      <w:szCs w:val="28"/>
                    </w:rPr>
                    <w:t>» дети 5-7 лет:</w:t>
                  </w:r>
                </w:p>
                <w:p w14:paraId="7142C7C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(3-х разовое посещение в неделю);</w:t>
                  </w:r>
                </w:p>
                <w:p w14:paraId="29F60DF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на месяц (2-х разовое посещение в неделю);</w:t>
                  </w:r>
                </w:p>
                <w:p w14:paraId="5F824E7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 разовое посещение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9ED2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08DAA4B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2420-00</w:t>
                  </w:r>
                </w:p>
                <w:p w14:paraId="46ECD96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1880-00</w:t>
                  </w:r>
                </w:p>
                <w:p w14:paraId="075CA8E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270-00</w:t>
                  </w:r>
                </w:p>
              </w:tc>
            </w:tr>
            <w:tr w:rsidR="00B41C8C" w:rsidRPr="00B41C8C" w14:paraId="021828A0" w14:textId="77777777" w:rsidTr="00B41C8C">
              <w:trPr>
                <w:trHeight w:val="68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A47E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5C55C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без инструктора по спорту (1 человек)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11CB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58AEA559" w14:textId="77777777" w:rsidTr="00B41C8C">
              <w:trPr>
                <w:trHeight w:val="119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B2AC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2.9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6393E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«Мама и дитя»</w:t>
                  </w:r>
                </w:p>
                <w:p w14:paraId="1BCEDB9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1- разовое посещение:</w:t>
                  </w:r>
                </w:p>
                <w:p w14:paraId="69CBD293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мама и ребенок до 7 лет (один родитель и один ребенок);</w:t>
                  </w:r>
                </w:p>
                <w:p w14:paraId="4B5A489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за каждого ребенка свыше одного</w:t>
                  </w:r>
                </w:p>
                <w:p w14:paraId="61A0887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66A16BB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D534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696156F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5651F8B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370-00</w:t>
                  </w:r>
                </w:p>
                <w:p w14:paraId="21BFDDD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270-00</w:t>
                  </w:r>
                </w:p>
              </w:tc>
            </w:tr>
            <w:tr w:rsidR="00B41C8C" w:rsidRPr="00B41C8C" w14:paraId="6A6751AE" w14:textId="77777777" w:rsidTr="00B41C8C">
              <w:trPr>
                <w:trHeight w:val="41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A272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D5C5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B2BA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</w:t>
                  </w:r>
                </w:p>
              </w:tc>
            </w:tr>
            <w:tr w:rsidR="00B41C8C" w:rsidRPr="00B41C8C" w14:paraId="3CE783DE" w14:textId="77777777" w:rsidTr="00B41C8C">
              <w:trPr>
                <w:trHeight w:val="84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5652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5E342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инструктором по спорту                  (1 человек)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C11E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1C7C3427" w14:textId="77777777" w:rsidTr="00B41C8C">
              <w:trPr>
                <w:trHeight w:val="126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AA7E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lastRenderedPageBreak/>
                    <w:t>2.10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9057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«Аэробика» </w:t>
                  </w:r>
                </w:p>
                <w:p w14:paraId="79E476C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3-х разовое посещение в неделю)</w:t>
                  </w:r>
                  <w:r w:rsidRPr="00B41C8C">
                    <w:rPr>
                      <w:szCs w:val="28"/>
                    </w:rPr>
                    <w:t xml:space="preserve">; </w:t>
                  </w:r>
                </w:p>
                <w:p w14:paraId="4CAEBA57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(2-х разовое посещение в неделю);</w:t>
                  </w:r>
                </w:p>
                <w:p w14:paraId="662F7F0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- 1-разовое посещение</w:t>
                  </w:r>
                </w:p>
                <w:p w14:paraId="4729578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FDF6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33F9B0C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2030-00</w:t>
                  </w:r>
                </w:p>
                <w:p w14:paraId="0CFFBE0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1280-00</w:t>
                  </w:r>
                </w:p>
                <w:p w14:paraId="4A28DB9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190-00</w:t>
                  </w:r>
                </w:p>
              </w:tc>
            </w:tr>
            <w:tr w:rsidR="00B41C8C" w:rsidRPr="00B41C8C" w14:paraId="0B87C190" w14:textId="77777777" w:rsidTr="00B41C8C">
              <w:trPr>
                <w:trHeight w:val="847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973E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2.11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0B73F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«Оздоровительная гимнастика» </w:t>
                  </w:r>
                </w:p>
                <w:p w14:paraId="32529A32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</w:t>
                  </w:r>
                  <w:r w:rsidRPr="00B41C8C">
                    <w:rPr>
                      <w:color w:val="000000"/>
                      <w:szCs w:val="28"/>
                    </w:rPr>
                    <w:t>3-х разовое посещение в неделю)</w:t>
                  </w:r>
                  <w:r w:rsidRPr="00B41C8C">
                    <w:rPr>
                      <w:szCs w:val="28"/>
                    </w:rPr>
                    <w:t xml:space="preserve">; </w:t>
                  </w:r>
                </w:p>
                <w:p w14:paraId="25F22D62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- 1-разовое посещение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3CB7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3060626D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2030-00</w:t>
                  </w:r>
                </w:p>
                <w:p w14:paraId="7CACC82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190-00</w:t>
                  </w:r>
                </w:p>
              </w:tc>
            </w:tr>
            <w:tr w:rsidR="00B41C8C" w:rsidRPr="00B41C8C" w14:paraId="5AA20ACE" w14:textId="77777777" w:rsidTr="00B41C8C">
              <w:trPr>
                <w:trHeight w:val="6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95DB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2.12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E3736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«Юный баскетболист» </w:t>
                  </w:r>
                  <w:r w:rsidRPr="00B41C8C">
                    <w:rPr>
                      <w:szCs w:val="28"/>
                    </w:rPr>
                    <w:t>дети 8 -18 лет</w:t>
                  </w:r>
                </w:p>
                <w:p w14:paraId="5208EFC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907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7DCDC8E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1270-00</w:t>
                  </w:r>
                </w:p>
              </w:tc>
            </w:tr>
            <w:tr w:rsidR="00B41C8C" w:rsidRPr="00B41C8C" w14:paraId="406D66B9" w14:textId="77777777" w:rsidTr="00B41C8C">
              <w:trPr>
                <w:trHeight w:val="70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5717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2.13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E4934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«Юный волейболист» </w:t>
                  </w:r>
                  <w:r w:rsidRPr="00B41C8C">
                    <w:rPr>
                      <w:szCs w:val="28"/>
                    </w:rPr>
                    <w:t>дети 8 -18 лет</w:t>
                  </w:r>
                </w:p>
                <w:p w14:paraId="2B2B367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месяц (3-х разовое посещение в неделю)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5669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1CCEB11D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1270-00</w:t>
                  </w:r>
                </w:p>
              </w:tc>
            </w:tr>
            <w:tr w:rsidR="00B41C8C" w:rsidRPr="00B41C8C" w14:paraId="5F4423BF" w14:textId="77777777" w:rsidTr="00B41C8C">
              <w:trPr>
                <w:trHeight w:val="95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0AA218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3.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9593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ДЛЯ ОРГАНИЗАЦИЙ ПРИМОРСКОГО КРАЯ: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0A5C3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38374D2E" w14:textId="77777777" w:rsidTr="00B41C8C">
              <w:trPr>
                <w:trHeight w:val="544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C448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  3.1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EFB2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Услуга залов и помещений для проведения культурных и спортивно-массовых мероприятий за 1 час: </w:t>
                  </w:r>
                </w:p>
                <w:p w14:paraId="096154C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-большой бассейн (1 дорожка до 10 человек за 1 час)</w:t>
                  </w:r>
                </w:p>
                <w:p w14:paraId="75FE63A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-малый бассейн</w:t>
                  </w:r>
                </w:p>
                <w:p w14:paraId="3B43010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Специализированные залы (1 час):</w:t>
                  </w:r>
                </w:p>
                <w:p w14:paraId="148C068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-специализированный игровой зал (до 20 чел.);</w:t>
                  </w:r>
                </w:p>
                <w:p w14:paraId="5AE20782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-специализированный игровой малый зал (до 16 чел.);</w:t>
                  </w:r>
                </w:p>
                <w:p w14:paraId="2C46EA1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№40 (до 15 человек);</w:t>
                  </w:r>
                </w:p>
                <w:p w14:paraId="378FEC8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№53 (до 12 человек);</w:t>
                  </w:r>
                </w:p>
                <w:p w14:paraId="27717492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№64 (до 15 человек);</w:t>
                  </w:r>
                </w:p>
                <w:p w14:paraId="4691DF1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№73 (до 15 человек).</w:t>
                  </w:r>
                </w:p>
                <w:p w14:paraId="6528CF0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-помещение площадью 43,5 </w:t>
                  </w:r>
                  <w:proofErr w:type="spellStart"/>
                  <w:r w:rsidRPr="00B41C8C">
                    <w:rPr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szCs w:val="28"/>
                    </w:rPr>
                    <w:t xml:space="preserve">. </w:t>
                  </w:r>
                </w:p>
                <w:p w14:paraId="699AE634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-помещение площадью менее 43,5 </w:t>
                  </w:r>
                  <w:proofErr w:type="spellStart"/>
                  <w:r w:rsidRPr="00B41C8C">
                    <w:rPr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szCs w:val="28"/>
                    </w:rPr>
                    <w:t xml:space="preserve">. </w:t>
                  </w:r>
                </w:p>
                <w:p w14:paraId="767E4E9A" w14:textId="77777777" w:rsidR="00B41C8C" w:rsidRPr="00B41C8C" w:rsidRDefault="00B41C8C" w:rsidP="00B41C8C">
                  <w:pPr>
                    <w:rPr>
                      <w:b/>
                      <w:bCs/>
                      <w:szCs w:val="28"/>
                    </w:rPr>
                  </w:pPr>
                  <w:r w:rsidRPr="00B41C8C">
                    <w:rPr>
                      <w:b/>
                      <w:bCs/>
                      <w:szCs w:val="28"/>
                    </w:rPr>
                    <w:t>Предоставление орг. техники за 1 единицу за 1 час:</w:t>
                  </w:r>
                </w:p>
                <w:p w14:paraId="669A517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-компьютер</w:t>
                  </w:r>
                </w:p>
                <w:p w14:paraId="4935502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-принтер</w:t>
                  </w:r>
                </w:p>
                <w:p w14:paraId="1D519C6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-МФУ</w:t>
                  </w:r>
                </w:p>
                <w:p w14:paraId="5EEABF6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19B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0DEDD4B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7805D90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3905-00</w:t>
                  </w:r>
                </w:p>
                <w:p w14:paraId="1363C10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3730-00</w:t>
                  </w:r>
                </w:p>
                <w:p w14:paraId="74F006B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373ECC5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4195-00</w:t>
                  </w:r>
                </w:p>
                <w:p w14:paraId="7F32C7A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3475-00</w:t>
                  </w:r>
                </w:p>
                <w:p w14:paraId="5A22308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1750-00</w:t>
                  </w:r>
                </w:p>
                <w:p w14:paraId="6CAC836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1510-00</w:t>
                  </w:r>
                </w:p>
                <w:p w14:paraId="3139265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1750-00</w:t>
                  </w:r>
                </w:p>
                <w:p w14:paraId="788176A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1750-00</w:t>
                  </w:r>
                </w:p>
                <w:p w14:paraId="19B1DFB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1750-00</w:t>
                  </w:r>
                </w:p>
                <w:p w14:paraId="57DFB9C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1225-00</w:t>
                  </w:r>
                </w:p>
                <w:p w14:paraId="3CE6184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623D21B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275-00</w:t>
                  </w:r>
                </w:p>
                <w:p w14:paraId="5E4475B3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340-00</w:t>
                  </w:r>
                </w:p>
                <w:p w14:paraId="036441A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540-00</w:t>
                  </w:r>
                </w:p>
              </w:tc>
            </w:tr>
            <w:tr w:rsidR="00B41C8C" w:rsidRPr="00B41C8C" w14:paraId="4BC7708F" w14:textId="77777777" w:rsidTr="00B41C8C">
              <w:trPr>
                <w:trHeight w:val="228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8A95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3.2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44677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по проведению мероприятий:</w:t>
                  </w:r>
                </w:p>
                <w:p w14:paraId="04302C5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- </w:t>
                  </w:r>
                  <w:r w:rsidRPr="00B41C8C">
                    <w:rPr>
                      <w:szCs w:val="28"/>
                    </w:rPr>
                    <w:t>предоставление музыкальной аппаратуры (2 микрофона, 2 колонки, микшерный пульт, ноутбук) за 1 час;</w:t>
                  </w:r>
                </w:p>
                <w:p w14:paraId="472272D4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подготовка сценария и проведение одного мероприятия за 1 час;</w:t>
                  </w:r>
                </w:p>
                <w:p w14:paraId="0F9C0BB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предоставление прилегающей территории за 1 час;</w:t>
                  </w:r>
                </w:p>
                <w:p w14:paraId="7079C65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 предоставление </w:t>
                  </w:r>
                  <w:proofErr w:type="spellStart"/>
                  <w:r w:rsidRPr="00B41C8C">
                    <w:rPr>
                      <w:szCs w:val="28"/>
                    </w:rPr>
                    <w:t>мультиспортивной</w:t>
                  </w:r>
                  <w:proofErr w:type="spellEnd"/>
                  <w:r w:rsidRPr="00B41C8C">
                    <w:rPr>
                      <w:szCs w:val="28"/>
                    </w:rPr>
                    <w:t xml:space="preserve"> площадки за 1 час </w:t>
                  </w:r>
                </w:p>
                <w:p w14:paraId="0AB9E7A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967A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330A7E6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349F541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4480-00</w:t>
                  </w:r>
                </w:p>
                <w:p w14:paraId="5F69ABB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73ECFED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6720-00</w:t>
                  </w:r>
                </w:p>
                <w:p w14:paraId="65F87D6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1100-00</w:t>
                  </w:r>
                </w:p>
                <w:p w14:paraId="08EEC9F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1100-00</w:t>
                  </w:r>
                </w:p>
              </w:tc>
            </w:tr>
            <w:tr w:rsidR="00B41C8C" w:rsidRPr="00B41C8C" w14:paraId="111431E1" w14:textId="77777777" w:rsidTr="00B41C8C">
              <w:trPr>
                <w:trHeight w:val="55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5F7A4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4.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1250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ДЛЯ ОРГАНИЗАЦИЙ АРСЕНЬЕВСКОГО ГОРОДСКОГО ОКРУГА</w:t>
                  </w:r>
                </w:p>
                <w:p w14:paraId="324D68B2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64223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608E3EDE" w14:textId="77777777" w:rsidTr="00B41C8C">
              <w:trPr>
                <w:trHeight w:val="32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A2D33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4DAA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B57D2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</w:t>
                  </w:r>
                </w:p>
              </w:tc>
            </w:tr>
            <w:tr w:rsidR="00B41C8C" w:rsidRPr="00B41C8C" w14:paraId="34E1C370" w14:textId="77777777" w:rsidTr="00B41C8C">
              <w:trPr>
                <w:trHeight w:val="355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0EA95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lastRenderedPageBreak/>
                    <w:t>4.1</w:t>
                  </w:r>
                </w:p>
                <w:p w14:paraId="6983F8A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7DEEA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Услуга залов и помещений для проведения культурных и спортивно-массовых мероприятий за 1 час: </w:t>
                  </w:r>
                </w:p>
                <w:p w14:paraId="085F773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специализированный игровой зал (до 20 чел);</w:t>
                  </w:r>
                </w:p>
                <w:p w14:paraId="516D92B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специализированный игровой малый зал (до 16 чел.);</w:t>
                  </w:r>
                </w:p>
                <w:p w14:paraId="73A305A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№40 (до 15 человек);</w:t>
                  </w:r>
                </w:p>
                <w:p w14:paraId="501C727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№53 (до 12 человек);</w:t>
                  </w:r>
                </w:p>
                <w:p w14:paraId="6E6126C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№64 (до 15 человек);</w:t>
                  </w:r>
                </w:p>
                <w:p w14:paraId="201AC7A4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№73 (до 15 человек).</w:t>
                  </w:r>
                </w:p>
                <w:p w14:paraId="3E699C8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-помещение площадью 43,5 </w:t>
                  </w:r>
                  <w:proofErr w:type="spellStart"/>
                  <w:r w:rsidRPr="00B41C8C">
                    <w:rPr>
                      <w:szCs w:val="28"/>
                    </w:rPr>
                    <w:t>кв</w:t>
                  </w:r>
                  <w:proofErr w:type="gramStart"/>
                  <w:r w:rsidRPr="00B41C8C">
                    <w:rPr>
                      <w:szCs w:val="28"/>
                    </w:rPr>
                    <w:t>.м</w:t>
                  </w:r>
                  <w:proofErr w:type="spellEnd"/>
                  <w:proofErr w:type="gramEnd"/>
                  <w:r w:rsidRPr="00B41C8C">
                    <w:rPr>
                      <w:szCs w:val="28"/>
                    </w:rPr>
                    <w:t>;</w:t>
                  </w:r>
                </w:p>
                <w:p w14:paraId="74A762A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 помещение площадью менее 43,5 </w:t>
                  </w:r>
                  <w:proofErr w:type="spellStart"/>
                  <w:r w:rsidRPr="00B41C8C">
                    <w:rPr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szCs w:val="28"/>
                    </w:rPr>
                    <w:t xml:space="preserve">.; </w:t>
                  </w:r>
                </w:p>
                <w:p w14:paraId="5480788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большой бассейн (1 дорожка-группа до 10 человек);</w:t>
                  </w:r>
                </w:p>
                <w:p w14:paraId="5F9DE25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малый бассейн (группа до 12 человек).</w:t>
                  </w:r>
                </w:p>
                <w:p w14:paraId="4700D5A8" w14:textId="77777777" w:rsidR="00B41C8C" w:rsidRPr="00B41C8C" w:rsidRDefault="00B41C8C" w:rsidP="00B41C8C">
                  <w:pPr>
                    <w:rPr>
                      <w:b/>
                      <w:bCs/>
                      <w:szCs w:val="28"/>
                    </w:rPr>
                  </w:pPr>
                  <w:r w:rsidRPr="00B41C8C">
                    <w:rPr>
                      <w:b/>
                      <w:bCs/>
                      <w:szCs w:val="28"/>
                    </w:rPr>
                    <w:t>Предоставление орг. техники за 1 единицу за 1 час:</w:t>
                  </w:r>
                </w:p>
                <w:p w14:paraId="061174C3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-компьютер</w:t>
                  </w:r>
                </w:p>
                <w:p w14:paraId="66B9117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-принтер</w:t>
                  </w:r>
                </w:p>
                <w:p w14:paraId="64DEE32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-МФУ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D5DD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5CC5883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2107D65D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2800-00                      1285-00</w:t>
                  </w:r>
                </w:p>
                <w:p w14:paraId="44B7779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580-00</w:t>
                  </w:r>
                </w:p>
                <w:p w14:paraId="4D73B27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550-00</w:t>
                  </w:r>
                </w:p>
                <w:p w14:paraId="6A92A4E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580-00</w:t>
                  </w:r>
                </w:p>
                <w:p w14:paraId="16CCD65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580-00</w:t>
                  </w:r>
                </w:p>
                <w:p w14:paraId="4B475F5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1750-00</w:t>
                  </w:r>
                </w:p>
                <w:p w14:paraId="0C22162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820-00</w:t>
                  </w:r>
                </w:p>
                <w:p w14:paraId="12B8A5D2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1830-00</w:t>
                  </w:r>
                </w:p>
                <w:p w14:paraId="50BE1FFC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1830-00</w:t>
                  </w:r>
                </w:p>
                <w:p w14:paraId="28DDF75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6665A01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275-00</w:t>
                  </w:r>
                </w:p>
                <w:p w14:paraId="63BA642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340-00</w:t>
                  </w:r>
                </w:p>
                <w:p w14:paraId="00A0D396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540-00</w:t>
                  </w:r>
                </w:p>
              </w:tc>
            </w:tr>
            <w:tr w:rsidR="00B41C8C" w:rsidRPr="00B41C8C" w14:paraId="6373F2F6" w14:textId="77777777" w:rsidTr="00B41C8C">
              <w:trPr>
                <w:trHeight w:val="55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35E0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4.2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0B1CAF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по проведению мероприятий:</w:t>
                  </w:r>
                </w:p>
                <w:p w14:paraId="7358112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- </w:t>
                  </w:r>
                  <w:r w:rsidRPr="00B41C8C">
                    <w:rPr>
                      <w:szCs w:val="28"/>
                    </w:rPr>
                    <w:t>предоставление музыкальной аппаратуры (2 микрофона, 2 колонки, микшерный пульт, ноутбук) за 1 час;</w:t>
                  </w:r>
                </w:p>
                <w:p w14:paraId="149806F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 подготовка сценария и проведение одного мероприятия за 1 час     </w:t>
                  </w:r>
                </w:p>
                <w:p w14:paraId="275062A3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предоставление прилегающей территории за 1 час;</w:t>
                  </w:r>
                </w:p>
                <w:p w14:paraId="51E4DB6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 предоставление </w:t>
                  </w:r>
                  <w:proofErr w:type="spellStart"/>
                  <w:r w:rsidRPr="00B41C8C">
                    <w:rPr>
                      <w:szCs w:val="28"/>
                    </w:rPr>
                    <w:t>мультиспортивной</w:t>
                  </w:r>
                  <w:proofErr w:type="spellEnd"/>
                  <w:r w:rsidRPr="00B41C8C">
                    <w:rPr>
                      <w:szCs w:val="28"/>
                    </w:rPr>
                    <w:t xml:space="preserve"> площадки за 1 час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3117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7D81911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6EA711A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4480-00</w:t>
                  </w:r>
                </w:p>
                <w:p w14:paraId="1A5D948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1317DCE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6720-00</w:t>
                  </w:r>
                </w:p>
                <w:p w14:paraId="158360C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1100-00</w:t>
                  </w:r>
                </w:p>
                <w:p w14:paraId="6C25066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1100-00</w:t>
                  </w:r>
                </w:p>
              </w:tc>
            </w:tr>
            <w:tr w:rsidR="00B41C8C" w:rsidRPr="00B41C8C" w14:paraId="45BF8FF0" w14:textId="77777777" w:rsidTr="00B41C8C">
              <w:trPr>
                <w:trHeight w:val="58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CBB47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5.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992EC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ДЛЯ НАСЕЛЕНИЯ АРСЕНЬЕВСКОГО ГОРОДСКОГО ОКРУГА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6329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41C8C" w:rsidRPr="00B41C8C" w14:paraId="4D878673" w14:textId="77777777" w:rsidTr="00B41C8C">
              <w:trPr>
                <w:trHeight w:val="58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1D62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5.1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1C9EC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залов и помещений за 1 час: </w:t>
                  </w:r>
                </w:p>
                <w:p w14:paraId="742C3334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специализированный игровой зал (до 20 чел);</w:t>
                  </w:r>
                </w:p>
                <w:p w14:paraId="5EB5553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специализированный игровой зал (до 20 чел) (1/2);</w:t>
                  </w:r>
                </w:p>
                <w:p w14:paraId="6D93EF0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специализированный игровой малый зал (до 16 чел.);</w:t>
                  </w:r>
                </w:p>
                <w:p w14:paraId="5F45F8F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специализированный игровой малый зал (до 8 чел) (1/2).</w:t>
                  </w:r>
                </w:p>
                <w:p w14:paraId="1A6E287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№40 (до 15 человек);</w:t>
                  </w:r>
                </w:p>
                <w:p w14:paraId="0F13A1F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№53 (до 12 человек);</w:t>
                  </w:r>
                </w:p>
                <w:p w14:paraId="7F3A66A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№64 (до 15 человек);</w:t>
                  </w:r>
                </w:p>
                <w:p w14:paraId="7E8155F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-спортивный зал №73 (до 15 человек);</w:t>
                  </w:r>
                </w:p>
                <w:p w14:paraId="42CC704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-помещение площадью менее 43,5 </w:t>
                  </w:r>
                  <w:proofErr w:type="spellStart"/>
                  <w:r w:rsidRPr="00B41C8C">
                    <w:rPr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szCs w:val="28"/>
                    </w:rPr>
                    <w:t xml:space="preserve">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D060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00DCFC0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2100-00</w:t>
                  </w:r>
                </w:p>
                <w:p w14:paraId="38BD8F4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1160-00</w:t>
                  </w:r>
                </w:p>
                <w:p w14:paraId="5B2F795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1045-00                       580-00</w:t>
                  </w:r>
                </w:p>
                <w:p w14:paraId="474F6B1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580-00</w:t>
                  </w:r>
                </w:p>
                <w:p w14:paraId="4CCBC1F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530-00</w:t>
                  </w:r>
                </w:p>
                <w:p w14:paraId="3FDE2469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580-00</w:t>
                  </w:r>
                </w:p>
                <w:p w14:paraId="4827A2A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580-00</w:t>
                  </w:r>
                </w:p>
                <w:p w14:paraId="339746E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475-00</w:t>
                  </w:r>
                </w:p>
              </w:tc>
            </w:tr>
            <w:tr w:rsidR="00B41C8C" w:rsidRPr="00B41C8C" w14:paraId="231F6DE0" w14:textId="77777777" w:rsidTr="00B41C8C">
              <w:trPr>
                <w:trHeight w:val="58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DB9A6" w14:textId="77777777" w:rsidR="00B41C8C" w:rsidRPr="00B41C8C" w:rsidRDefault="00B41C8C" w:rsidP="00B41C8C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41C8C">
                    <w:rPr>
                      <w:b/>
                      <w:bCs/>
                      <w:szCs w:val="28"/>
                    </w:rPr>
                    <w:t>6.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08074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стола для занятий настольным теннисом</w:t>
                  </w:r>
                  <w:r w:rsidRPr="00B41C8C">
                    <w:rPr>
                      <w:szCs w:val="28"/>
                    </w:rPr>
                    <w:t xml:space="preserve"> (1 человек) за 1 час:</w:t>
                  </w:r>
                </w:p>
                <w:p w14:paraId="190BC679" w14:textId="77777777" w:rsidR="00B41C8C" w:rsidRPr="00B41C8C" w:rsidRDefault="00B41C8C" w:rsidP="00B41C8C">
                  <w:pPr>
                    <w:rPr>
                      <w:szCs w:val="28"/>
                      <w:highlight w:val="yellow"/>
                    </w:rPr>
                  </w:pPr>
                  <w:r w:rsidRPr="00B41C8C">
                    <w:rPr>
                      <w:szCs w:val="28"/>
                    </w:rPr>
                    <w:t>-1 разовое посещение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9D2B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20A5B09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0F7553E0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80-00</w:t>
                  </w:r>
                </w:p>
              </w:tc>
            </w:tr>
            <w:tr w:rsidR="00B41C8C" w:rsidRPr="00B41C8C" w14:paraId="61917037" w14:textId="77777777" w:rsidTr="00B41C8C">
              <w:trPr>
                <w:trHeight w:val="738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6F861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35815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сауны:</w:t>
                  </w:r>
                </w:p>
                <w:p w14:paraId="07C71C5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-до 6 человек, сеанс 1 час 45 мин.</w:t>
                  </w:r>
                </w:p>
                <w:p w14:paraId="7C96C8B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-дополнительная плата свыше нормы (за 1 человека)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ED42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</w:p>
                <w:p w14:paraId="4B3E5EBF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1490-00</w:t>
                  </w:r>
                </w:p>
                <w:p w14:paraId="32C5992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260-00</w:t>
                  </w:r>
                </w:p>
              </w:tc>
            </w:tr>
            <w:tr w:rsidR="00B41C8C" w:rsidRPr="00B41C8C" w14:paraId="0A4FCA48" w14:textId="77777777" w:rsidTr="00B41C8C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AE245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8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7475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Туалетная комната</w:t>
                  </w:r>
                  <w:r w:rsidRPr="00B41C8C">
                    <w:rPr>
                      <w:szCs w:val="28"/>
                    </w:rPr>
                    <w:t xml:space="preserve"> (1 человек).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77E28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30-00</w:t>
                  </w:r>
                </w:p>
              </w:tc>
            </w:tr>
            <w:tr w:rsidR="00B41C8C" w:rsidRPr="00B41C8C" w14:paraId="26E621B1" w14:textId="77777777" w:rsidTr="00B41C8C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FE87A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9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564C44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Утеря ключа от шкафчика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88C2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240-00</w:t>
                  </w:r>
                </w:p>
              </w:tc>
            </w:tr>
            <w:tr w:rsidR="00B41C8C" w:rsidRPr="00B41C8C" w14:paraId="377A389F" w14:textId="77777777" w:rsidTr="00B41C8C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7557F" w14:textId="77777777" w:rsidR="00B41C8C" w:rsidRPr="00B41C8C" w:rsidRDefault="00B41C8C" w:rsidP="00B41C8C">
                  <w:pPr>
                    <w:jc w:val="center"/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87CCF1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Бланк абонемента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E114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15-00</w:t>
                  </w:r>
                </w:p>
              </w:tc>
            </w:tr>
          </w:tbl>
          <w:p w14:paraId="66DB0599" w14:textId="77777777" w:rsidR="00B41C8C" w:rsidRPr="00B41C8C" w:rsidRDefault="00B41C8C" w:rsidP="00B41C8C">
            <w:pPr>
              <w:rPr>
                <w:szCs w:val="28"/>
              </w:rPr>
            </w:pPr>
            <w:r w:rsidRPr="00B41C8C">
              <w:rPr>
                <w:szCs w:val="28"/>
              </w:rPr>
              <w:t xml:space="preserve">    </w:t>
            </w:r>
          </w:p>
          <w:p w14:paraId="7B72B69D" w14:textId="77777777" w:rsidR="00B41C8C" w:rsidRPr="00B41C8C" w:rsidRDefault="00B41C8C" w:rsidP="00B41C8C">
            <w:pPr>
              <w:spacing w:line="360" w:lineRule="auto"/>
              <w:rPr>
                <w:b/>
                <w:bCs/>
                <w:color w:val="000000"/>
                <w:szCs w:val="28"/>
              </w:rPr>
            </w:pPr>
            <w:r w:rsidRPr="00B41C8C">
              <w:rPr>
                <w:b/>
                <w:bCs/>
                <w:color w:val="000000"/>
                <w:szCs w:val="28"/>
              </w:rPr>
              <w:t>Примечания:</w:t>
            </w:r>
          </w:p>
          <w:p w14:paraId="7AD4A4C9" w14:textId="77777777" w:rsidR="00B41C8C" w:rsidRPr="00B41C8C" w:rsidRDefault="00B41C8C" w:rsidP="00D35479">
            <w:pPr>
              <w:spacing w:line="36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B41C8C">
              <w:rPr>
                <w:b/>
                <w:bCs/>
                <w:color w:val="000000"/>
                <w:szCs w:val="28"/>
                <w:u w:val="single"/>
              </w:rPr>
              <w:t xml:space="preserve">1. Продолжительность занятий в плавательных бассейнах 45 мин., в залах – </w:t>
            </w:r>
            <w:r w:rsidRPr="00B41C8C">
              <w:rPr>
                <w:b/>
                <w:bCs/>
                <w:color w:val="000000"/>
                <w:szCs w:val="28"/>
                <w:u w:val="single"/>
              </w:rPr>
              <w:lastRenderedPageBreak/>
              <w:t>1 час</w:t>
            </w:r>
            <w:r w:rsidRPr="00B41C8C">
              <w:rPr>
                <w:b/>
                <w:bCs/>
                <w:color w:val="000000"/>
                <w:szCs w:val="28"/>
              </w:rPr>
              <w:t>.</w:t>
            </w:r>
          </w:p>
          <w:p w14:paraId="4AC2A7AF" w14:textId="77777777" w:rsidR="00B41C8C" w:rsidRPr="00B41C8C" w:rsidRDefault="00B41C8C" w:rsidP="00D35479">
            <w:pPr>
              <w:spacing w:line="360" w:lineRule="auto"/>
              <w:jc w:val="both"/>
              <w:rPr>
                <w:b/>
                <w:color w:val="000000"/>
                <w:szCs w:val="28"/>
                <w:u w:val="single"/>
              </w:rPr>
            </w:pPr>
            <w:r w:rsidRPr="00B41C8C">
              <w:rPr>
                <w:b/>
                <w:color w:val="000000"/>
                <w:szCs w:val="28"/>
                <w:u w:val="single"/>
              </w:rPr>
              <w:t>2. Установить льготы на следующие виды услуг:</w:t>
            </w:r>
          </w:p>
          <w:p w14:paraId="28A7B75F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*    </w:t>
            </w:r>
            <w:r w:rsidRPr="00B41C8C">
              <w:rPr>
                <w:b/>
                <w:color w:val="000000"/>
                <w:szCs w:val="28"/>
              </w:rPr>
              <w:t>В размере 10%</w:t>
            </w:r>
            <w:r w:rsidRPr="00B41C8C">
              <w:rPr>
                <w:color w:val="000000"/>
                <w:szCs w:val="28"/>
              </w:rPr>
              <w:t xml:space="preserve"> от полной стоимости абонемента:</w:t>
            </w:r>
          </w:p>
          <w:p w14:paraId="45328656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 – «Свободный заплыв» с 7.00-12.00 кроме субботы и воскресенья для всех желающих;</w:t>
            </w:r>
          </w:p>
          <w:p w14:paraId="3E586E61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*  </w:t>
            </w:r>
            <w:r w:rsidRPr="00B41C8C">
              <w:rPr>
                <w:b/>
                <w:color w:val="000000"/>
                <w:szCs w:val="28"/>
              </w:rPr>
              <w:t xml:space="preserve">В размере 15% </w:t>
            </w:r>
            <w:r w:rsidRPr="00B41C8C">
              <w:rPr>
                <w:color w:val="000000"/>
                <w:szCs w:val="28"/>
              </w:rPr>
              <w:t>от полной стоимости абонемента:</w:t>
            </w:r>
          </w:p>
          <w:p w14:paraId="618F509C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 – «АКВА» 11.00,   12.00 для граждан, предъявивших пенсионное удостоверение;  </w:t>
            </w:r>
          </w:p>
          <w:p w14:paraId="5214548D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szCs w:val="28"/>
              </w:rPr>
              <w:t>– «Оздоровительная гимнастика» 9.</w:t>
            </w:r>
            <w:r w:rsidRPr="00B41C8C">
              <w:rPr>
                <w:color w:val="000000"/>
                <w:szCs w:val="28"/>
              </w:rPr>
              <w:t xml:space="preserve">00, 10.00, 11.00, 12.00 для граждан, предъявивших пенсионное удостоверение;  </w:t>
            </w:r>
          </w:p>
          <w:p w14:paraId="70FC83EE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>-  на одноразовое посещение бассейнов для организованных групп школьников от 8 человек и выше;</w:t>
            </w:r>
          </w:p>
          <w:p w14:paraId="225E3215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*  </w:t>
            </w:r>
            <w:r w:rsidRPr="00B41C8C">
              <w:rPr>
                <w:b/>
                <w:color w:val="000000"/>
                <w:szCs w:val="28"/>
              </w:rPr>
              <w:t>В размере 20%</w:t>
            </w:r>
            <w:r w:rsidRPr="00B41C8C">
              <w:rPr>
                <w:color w:val="000000"/>
                <w:szCs w:val="28"/>
              </w:rPr>
              <w:t xml:space="preserve"> от полной стоимости:</w:t>
            </w:r>
          </w:p>
          <w:p w14:paraId="12B40368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>- многодетная семья с тремя и более детьми (для детей до 18 лет);</w:t>
            </w:r>
          </w:p>
          <w:p w14:paraId="1EF373F7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>- ветеранам боевых действий (при наличии подтверждающего документа)</w:t>
            </w:r>
          </w:p>
          <w:p w14:paraId="7CB493A2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*     </w:t>
            </w:r>
            <w:r w:rsidRPr="00B41C8C">
              <w:rPr>
                <w:b/>
                <w:color w:val="000000"/>
                <w:szCs w:val="28"/>
              </w:rPr>
              <w:t>В размере 30%</w:t>
            </w:r>
            <w:r w:rsidRPr="00B41C8C">
              <w:rPr>
                <w:color w:val="000000"/>
                <w:szCs w:val="28"/>
              </w:rPr>
              <w:t xml:space="preserve"> от полной стоимости абонемента:</w:t>
            </w:r>
          </w:p>
          <w:p w14:paraId="3690A3F0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>-  инвалидам (предоставление медицинских справок (МСЭ));</w:t>
            </w:r>
          </w:p>
          <w:p w14:paraId="65EE1237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- детям из семей, имеющих среднедушевой доход семьи ниже величины прожиточного минимума (справка из Отделения по </w:t>
            </w:r>
            <w:proofErr w:type="spellStart"/>
            <w:r w:rsidRPr="00B41C8C">
              <w:rPr>
                <w:color w:val="000000"/>
                <w:szCs w:val="28"/>
              </w:rPr>
              <w:t>Арсеньевскому</w:t>
            </w:r>
            <w:proofErr w:type="spellEnd"/>
            <w:r w:rsidRPr="00B41C8C">
              <w:rPr>
                <w:color w:val="000000"/>
                <w:szCs w:val="28"/>
              </w:rPr>
              <w:t xml:space="preserve"> городскому округу КГКУ «Центр социальной поддержки населения Приморского края);</w:t>
            </w:r>
          </w:p>
          <w:p w14:paraId="793DB4A0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*  </w:t>
            </w:r>
            <w:r w:rsidRPr="00B41C8C">
              <w:rPr>
                <w:b/>
                <w:color w:val="000000"/>
                <w:szCs w:val="28"/>
              </w:rPr>
              <w:t>В размере 50%</w:t>
            </w:r>
            <w:r w:rsidRPr="00B41C8C">
              <w:rPr>
                <w:color w:val="000000"/>
                <w:szCs w:val="28"/>
              </w:rPr>
              <w:t xml:space="preserve"> от полной стоимости:</w:t>
            </w:r>
          </w:p>
          <w:p w14:paraId="4F474680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color w:val="000000"/>
                <w:szCs w:val="28"/>
              </w:rPr>
              <w:t xml:space="preserve"> – дети, оставшиеся без попечения родителей, дети-сироты (предоставление справки (распоряжение об усыновлении опеки/попечительства на возмездной и безвозмездной основе) из органа опеки и попечительства, подтверждающих статус);</w:t>
            </w:r>
          </w:p>
          <w:p w14:paraId="7C687762" w14:textId="77777777" w:rsidR="00B41C8C" w:rsidRPr="00B41C8C" w:rsidRDefault="00B41C8C" w:rsidP="00D35479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szCs w:val="28"/>
              </w:rPr>
              <w:t>* - детям</w:t>
            </w:r>
            <w:r w:rsidRPr="00B41C8C">
              <w:rPr>
                <w:color w:val="000000"/>
                <w:szCs w:val="28"/>
              </w:rPr>
              <w:t xml:space="preserve"> работников МБУ ДО СШ «Полёт» АГО, занимающихся в спортивных и оздоровительных группах;</w:t>
            </w:r>
          </w:p>
          <w:p w14:paraId="4EB8F777" w14:textId="77777777" w:rsidR="00B41C8C" w:rsidRPr="00B41C8C" w:rsidRDefault="00B41C8C" w:rsidP="00D35479">
            <w:pPr>
              <w:spacing w:line="360" w:lineRule="auto"/>
              <w:jc w:val="both"/>
              <w:rPr>
                <w:b/>
                <w:szCs w:val="28"/>
              </w:rPr>
            </w:pPr>
            <w:r w:rsidRPr="00B41C8C">
              <w:rPr>
                <w:szCs w:val="28"/>
              </w:rPr>
              <w:t xml:space="preserve">* </w:t>
            </w:r>
            <w:r w:rsidRPr="00B41C8C">
              <w:rPr>
                <w:b/>
                <w:szCs w:val="28"/>
              </w:rPr>
              <w:t>Бесплатно:</w:t>
            </w:r>
          </w:p>
          <w:p w14:paraId="28FA7CA7" w14:textId="77777777" w:rsidR="00B41C8C" w:rsidRPr="00B41C8C" w:rsidRDefault="00B41C8C" w:rsidP="00D35479">
            <w:pPr>
              <w:spacing w:line="360" w:lineRule="auto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>-  для детей, участников СВО;</w:t>
            </w:r>
          </w:p>
          <w:p w14:paraId="2C8CE624" w14:textId="77777777" w:rsidR="00B41C8C" w:rsidRPr="00B41C8C" w:rsidRDefault="00B41C8C" w:rsidP="00D35479">
            <w:pPr>
              <w:spacing w:line="360" w:lineRule="auto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 xml:space="preserve">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B41C8C">
              <w:rPr>
                <w:szCs w:val="28"/>
              </w:rPr>
              <w:t>Арсеньевского</w:t>
            </w:r>
            <w:proofErr w:type="spellEnd"/>
            <w:r w:rsidRPr="00B41C8C">
              <w:rPr>
                <w:szCs w:val="28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B41C8C">
              <w:rPr>
                <w:szCs w:val="28"/>
              </w:rPr>
              <w:t>Арсеньевского</w:t>
            </w:r>
            <w:proofErr w:type="spellEnd"/>
            <w:r w:rsidRPr="00B41C8C">
              <w:rPr>
                <w:szCs w:val="28"/>
              </w:rPr>
              <w:t xml:space="preserve"> городского </w:t>
            </w:r>
            <w:r w:rsidRPr="00B41C8C">
              <w:rPr>
                <w:szCs w:val="28"/>
              </w:rPr>
              <w:lastRenderedPageBreak/>
              <w:t>округа;</w:t>
            </w:r>
          </w:p>
          <w:p w14:paraId="3465B3E4" w14:textId="77777777" w:rsidR="00B41C8C" w:rsidRPr="00B41C8C" w:rsidRDefault="00B41C8C" w:rsidP="00D35479">
            <w:pPr>
              <w:spacing w:line="360" w:lineRule="auto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>- спортсмены МБУ ДО СШ «Полёт» АГО, включенные в муниципальное задание;</w:t>
            </w:r>
          </w:p>
          <w:p w14:paraId="3CB3103D" w14:textId="77777777" w:rsidR="00B41C8C" w:rsidRPr="00B41C8C" w:rsidRDefault="00B41C8C" w:rsidP="00B41C8C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b/>
                <w:color w:val="000000"/>
                <w:szCs w:val="28"/>
              </w:rPr>
              <w:t>3</w:t>
            </w:r>
            <w:r w:rsidRPr="00B41C8C">
              <w:rPr>
                <w:color w:val="000000"/>
                <w:szCs w:val="28"/>
              </w:rPr>
              <w:t xml:space="preserve">. </w:t>
            </w:r>
            <w:r w:rsidRPr="00B41C8C">
              <w:rPr>
                <w:b/>
                <w:color w:val="000000"/>
                <w:szCs w:val="28"/>
                <w:u w:val="single"/>
              </w:rPr>
              <w:t>В дни проведения соревнований услуги не предоставляются</w:t>
            </w:r>
          </w:p>
          <w:p w14:paraId="3C82C8E8" w14:textId="77777777" w:rsidR="00B41C8C" w:rsidRPr="00B41C8C" w:rsidRDefault="00B41C8C" w:rsidP="00B41C8C">
            <w:pPr>
              <w:spacing w:line="360" w:lineRule="auto"/>
              <w:jc w:val="both"/>
              <w:rPr>
                <w:color w:val="000000"/>
                <w:szCs w:val="28"/>
              </w:rPr>
            </w:pPr>
            <w:r w:rsidRPr="00B41C8C">
              <w:rPr>
                <w:b/>
                <w:color w:val="000000"/>
                <w:szCs w:val="28"/>
              </w:rPr>
              <w:t>4</w:t>
            </w:r>
            <w:r w:rsidRPr="00B41C8C">
              <w:rPr>
                <w:color w:val="000000"/>
                <w:szCs w:val="28"/>
              </w:rPr>
              <w:t xml:space="preserve">. </w:t>
            </w:r>
            <w:r w:rsidRPr="00B41C8C">
              <w:rPr>
                <w:b/>
                <w:color w:val="000000"/>
                <w:szCs w:val="28"/>
                <w:u w:val="single"/>
              </w:rPr>
              <w:t>В праздничные дни</w:t>
            </w:r>
            <w:r w:rsidRPr="00B41C8C">
              <w:rPr>
                <w:color w:val="000000"/>
                <w:szCs w:val="28"/>
              </w:rPr>
              <w:t>: с 01 по 08 января, 23 февраля,  08 марта  – СШ «Полёт» вправе делать акции и скидки на услуги 10% для всех категорий населения;</w:t>
            </w:r>
          </w:p>
          <w:p w14:paraId="00623078" w14:textId="77777777" w:rsidR="00B41C8C" w:rsidRPr="00B41C8C" w:rsidRDefault="00B41C8C" w:rsidP="00B41C8C">
            <w:pPr>
              <w:spacing w:line="360" w:lineRule="auto"/>
              <w:jc w:val="both"/>
              <w:rPr>
                <w:color w:val="FF0000"/>
                <w:szCs w:val="28"/>
              </w:rPr>
            </w:pPr>
            <w:r w:rsidRPr="00B41C8C">
              <w:rPr>
                <w:b/>
                <w:szCs w:val="28"/>
              </w:rPr>
              <w:t>5</w:t>
            </w:r>
            <w:r w:rsidRPr="00B41C8C">
              <w:rPr>
                <w:b/>
                <w:szCs w:val="28"/>
                <w:u w:val="single"/>
              </w:rPr>
              <w:t>.  Оплата за занятия</w:t>
            </w:r>
            <w:r w:rsidRPr="00B41C8C">
              <w:rPr>
                <w:szCs w:val="28"/>
              </w:rPr>
              <w:t xml:space="preserve"> в залах № 40, 53, 64, 73 свыше нормы (за 1 человека) – 61 руб.,</w:t>
            </w:r>
            <w:r w:rsidRPr="00B41C8C">
              <w:rPr>
                <w:color w:val="000000"/>
                <w:szCs w:val="28"/>
              </w:rPr>
              <w:t xml:space="preserve"> специализированный </w:t>
            </w:r>
            <w:r w:rsidRPr="00B41C8C">
              <w:rPr>
                <w:szCs w:val="28"/>
              </w:rPr>
              <w:t>игровой и специализированный малый зал за (1 человека) - 73 руб.</w:t>
            </w:r>
          </w:p>
          <w:p w14:paraId="51EA2A4F" w14:textId="77777777" w:rsidR="00B41C8C" w:rsidRPr="00B41C8C" w:rsidRDefault="00B41C8C" w:rsidP="00B41C8C">
            <w:pPr>
              <w:spacing w:line="360" w:lineRule="auto"/>
              <w:rPr>
                <w:color w:val="000000"/>
                <w:spacing w:val="1"/>
                <w:szCs w:val="28"/>
              </w:rPr>
            </w:pPr>
            <w:r w:rsidRPr="00B41C8C">
              <w:rPr>
                <w:b/>
                <w:color w:val="000000"/>
                <w:spacing w:val="1"/>
                <w:szCs w:val="28"/>
              </w:rPr>
              <w:t>6</w:t>
            </w:r>
            <w:r w:rsidRPr="00B41C8C">
              <w:rPr>
                <w:color w:val="000000"/>
                <w:spacing w:val="1"/>
                <w:szCs w:val="28"/>
              </w:rPr>
              <w:t>.  Расчет всех видов услуг при посещении занятий менее 8 занятий в месяц (при 2-х разовом посещении в неделю) или менее 12 занятий в месяц (при 3-х разовом посещении в неделю) производится согласно стоимости 1- разового посещения.</w:t>
            </w:r>
          </w:p>
          <w:p w14:paraId="7CDC8494" w14:textId="77777777" w:rsidR="005A64AB" w:rsidRPr="005A64AB" w:rsidRDefault="005A64AB" w:rsidP="005A64AB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  <w:p w14:paraId="75DC1B1A" w14:textId="77777777" w:rsidR="00342DA0" w:rsidRPr="005A64AB" w:rsidRDefault="00342DA0" w:rsidP="00342DA0">
            <w:pPr>
              <w:jc w:val="both"/>
              <w:rPr>
                <w:sz w:val="24"/>
                <w:szCs w:val="24"/>
              </w:rPr>
            </w:pPr>
          </w:p>
          <w:p w14:paraId="0616FBAE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3AC1F8E9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3E76CD0C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6EA52D5B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51CA00C1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4D8BE054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0A29C5CB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7F95B6F6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2D9900BE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61BE38C9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599566F6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539BD371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1C0B7B5B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7F881BB6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239C042A" w14:textId="77777777" w:rsidR="005A64AB" w:rsidRPr="005A64AB" w:rsidRDefault="005A64AB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1CEB0C73" w14:textId="77777777" w:rsidR="00CE5283" w:rsidRDefault="00CE5283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0097BFEB" w14:textId="77777777" w:rsidR="00B41C8C" w:rsidRDefault="00B41C8C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58AA4514" w14:textId="77777777" w:rsidR="00B41C8C" w:rsidRDefault="00B41C8C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1728FEA4" w14:textId="77777777" w:rsidR="00B41C8C" w:rsidRDefault="00B41C8C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1ABD8783" w14:textId="77777777" w:rsidR="00B41C8C" w:rsidRDefault="00B41C8C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74046D53" w14:textId="77777777" w:rsidR="00B41C8C" w:rsidRDefault="00B41C8C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68E306F4" w14:textId="77777777" w:rsidR="00B41C8C" w:rsidRDefault="00B41C8C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tbl>
            <w:tblPr>
              <w:tblW w:w="4678" w:type="dxa"/>
              <w:tblInd w:w="5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B41C8C" w:rsidRPr="00B41C8C" w14:paraId="2A83F363" w14:textId="77777777" w:rsidTr="00B41C8C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B7B1" w14:textId="77777777" w:rsidR="00B41C8C" w:rsidRPr="009049CC" w:rsidRDefault="00B41C8C" w:rsidP="00B41C8C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049CC">
                    <w:rPr>
                      <w:sz w:val="24"/>
                      <w:szCs w:val="24"/>
                    </w:rPr>
                    <w:lastRenderedPageBreak/>
                    <w:t>Приложение № 2</w:t>
                  </w:r>
                </w:p>
                <w:p w14:paraId="40A8E5C8" w14:textId="555A7D6D" w:rsidR="00B41C8C" w:rsidRPr="00B41C8C" w:rsidRDefault="00B41C8C" w:rsidP="009049CC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9049CC">
                    <w:rPr>
                      <w:sz w:val="24"/>
                      <w:szCs w:val="24"/>
                    </w:rPr>
                    <w:t>к муниципальному правовому акту            от «</w:t>
                  </w:r>
                  <w:r w:rsidR="009049CC" w:rsidRPr="009049CC">
                    <w:rPr>
                      <w:sz w:val="24"/>
                      <w:szCs w:val="24"/>
                    </w:rPr>
                    <w:t>27</w:t>
                  </w:r>
                  <w:r w:rsidRPr="009049CC">
                    <w:rPr>
                      <w:sz w:val="24"/>
                      <w:szCs w:val="24"/>
                    </w:rPr>
                    <w:t xml:space="preserve">» </w:t>
                  </w:r>
                  <w:r w:rsidR="009049CC" w:rsidRPr="009049CC">
                    <w:rPr>
                      <w:sz w:val="24"/>
                      <w:szCs w:val="24"/>
                    </w:rPr>
                    <w:t>декабря</w:t>
                  </w:r>
                  <w:r w:rsidRPr="009049CC">
                    <w:rPr>
                      <w:sz w:val="24"/>
                      <w:szCs w:val="24"/>
                    </w:rPr>
                    <w:t>20</w:t>
                  </w:r>
                  <w:r w:rsidR="009049CC" w:rsidRPr="009049CC">
                    <w:rPr>
                      <w:sz w:val="24"/>
                      <w:szCs w:val="24"/>
                    </w:rPr>
                    <w:t>23</w:t>
                  </w:r>
                  <w:r w:rsidRPr="009049CC">
                    <w:rPr>
                      <w:sz w:val="24"/>
                      <w:szCs w:val="24"/>
                    </w:rPr>
                    <w:t xml:space="preserve"> г. №</w:t>
                  </w:r>
                  <w:r w:rsidR="009049CC" w:rsidRPr="009049CC">
                    <w:rPr>
                      <w:sz w:val="24"/>
                      <w:szCs w:val="24"/>
                    </w:rPr>
                    <w:t xml:space="preserve"> 76</w:t>
                  </w:r>
                  <w:r w:rsidRPr="009049CC">
                    <w:rPr>
                      <w:sz w:val="24"/>
                      <w:szCs w:val="24"/>
                    </w:rPr>
                    <w:t>-МПА</w:t>
                  </w:r>
                </w:p>
              </w:tc>
            </w:tr>
          </w:tbl>
          <w:p w14:paraId="231CEC9E" w14:textId="77777777" w:rsidR="00B41C8C" w:rsidRPr="00B41C8C" w:rsidRDefault="00B41C8C" w:rsidP="00B41C8C">
            <w:pPr>
              <w:tabs>
                <w:tab w:val="left" w:pos="7000"/>
              </w:tabs>
              <w:jc w:val="both"/>
              <w:rPr>
                <w:szCs w:val="28"/>
              </w:rPr>
            </w:pPr>
            <w:r w:rsidRPr="00B41C8C">
              <w:rPr>
                <w:szCs w:val="28"/>
              </w:rPr>
              <w:tab/>
            </w:r>
          </w:p>
          <w:p w14:paraId="27AE2019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Cs w:val="28"/>
              </w:rPr>
            </w:pPr>
            <w:r w:rsidRPr="00B41C8C">
              <w:rPr>
                <w:color w:val="000000"/>
                <w:spacing w:val="5"/>
                <w:szCs w:val="28"/>
              </w:rPr>
              <w:t xml:space="preserve">Стоимость платных </w:t>
            </w:r>
            <w:r w:rsidRPr="00B41C8C">
              <w:rPr>
                <w:color w:val="000000"/>
                <w:spacing w:val="2"/>
                <w:szCs w:val="28"/>
              </w:rPr>
              <w:t>услуг для населения,</w:t>
            </w:r>
          </w:p>
          <w:p w14:paraId="5E12297C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Cs w:val="28"/>
              </w:rPr>
            </w:pPr>
            <w:r w:rsidRPr="00B41C8C">
              <w:rPr>
                <w:color w:val="000000"/>
                <w:spacing w:val="-3"/>
                <w:szCs w:val="28"/>
              </w:rPr>
              <w:t>оказываемых</w:t>
            </w:r>
            <w:r w:rsidRPr="00B41C8C">
              <w:rPr>
                <w:color w:val="000000"/>
                <w:szCs w:val="28"/>
              </w:rPr>
              <w:t xml:space="preserve"> </w:t>
            </w:r>
            <w:r w:rsidRPr="00B41C8C">
              <w:rPr>
                <w:color w:val="000000"/>
                <w:spacing w:val="-1"/>
                <w:szCs w:val="28"/>
              </w:rPr>
              <w:t xml:space="preserve">МБУ ДО СШОР </w:t>
            </w:r>
            <w:r w:rsidRPr="00B41C8C">
              <w:rPr>
                <w:color w:val="000000"/>
                <w:spacing w:val="1"/>
                <w:szCs w:val="28"/>
              </w:rPr>
              <w:t>«Богатырь» АГО</w:t>
            </w:r>
          </w:p>
          <w:tbl>
            <w:tblPr>
              <w:tblW w:w="9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6"/>
              <w:gridCol w:w="6343"/>
              <w:gridCol w:w="2227"/>
            </w:tblGrid>
            <w:tr w:rsidR="00B41C8C" w:rsidRPr="00B41C8C" w14:paraId="33567192" w14:textId="77777777" w:rsidTr="00B41C8C">
              <w:trPr>
                <w:trHeight w:val="827"/>
              </w:trPr>
              <w:tc>
                <w:tcPr>
                  <w:tcW w:w="1136" w:type="dxa"/>
                  <w:vAlign w:val="center"/>
                </w:tcPr>
                <w:p w14:paraId="79CE620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№</w:t>
                  </w:r>
                </w:p>
                <w:p w14:paraId="7D9444B1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B41C8C">
                    <w:rPr>
                      <w:szCs w:val="28"/>
                    </w:rPr>
                    <w:t>п</w:t>
                  </w:r>
                  <w:proofErr w:type="gramEnd"/>
                  <w:r w:rsidRPr="00B41C8C"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6343" w:type="dxa"/>
                  <w:vAlign w:val="center"/>
                </w:tcPr>
                <w:p w14:paraId="3C1C2E84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2227" w:type="dxa"/>
                  <w:vAlign w:val="center"/>
                </w:tcPr>
                <w:p w14:paraId="20314D4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Стоимость        услуги</w:t>
                  </w:r>
                </w:p>
                <w:p w14:paraId="1E6F6A8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(с учетом НДС) рублей</w:t>
                  </w:r>
                </w:p>
              </w:tc>
            </w:tr>
            <w:tr w:rsidR="00B41C8C" w:rsidRPr="00B41C8C" w14:paraId="79177571" w14:textId="77777777" w:rsidTr="00B41C8C">
              <w:trPr>
                <w:trHeight w:val="226"/>
              </w:trPr>
              <w:tc>
                <w:tcPr>
                  <w:tcW w:w="1136" w:type="dxa"/>
                  <w:vAlign w:val="center"/>
                </w:tcPr>
                <w:p w14:paraId="164FAE2E" w14:textId="77777777" w:rsidR="00B41C8C" w:rsidRPr="00B41C8C" w:rsidRDefault="00B41C8C" w:rsidP="00B41C8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B41C8C">
                    <w:rPr>
                      <w:i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343" w:type="dxa"/>
                  <w:vAlign w:val="center"/>
                </w:tcPr>
                <w:p w14:paraId="09D9E0C6" w14:textId="77777777" w:rsidR="00B41C8C" w:rsidRPr="00B41C8C" w:rsidRDefault="00B41C8C" w:rsidP="00B41C8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B41C8C">
                    <w:rPr>
                      <w:i/>
                      <w:i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27" w:type="dxa"/>
                  <w:vAlign w:val="center"/>
                </w:tcPr>
                <w:p w14:paraId="0690B90A" w14:textId="77777777" w:rsidR="00B41C8C" w:rsidRPr="00B41C8C" w:rsidRDefault="00B41C8C" w:rsidP="00B41C8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B41C8C">
                    <w:rPr>
                      <w:i/>
                      <w:iCs/>
                      <w:sz w:val="18"/>
                      <w:szCs w:val="18"/>
                    </w:rPr>
                    <w:t>3</w:t>
                  </w:r>
                </w:p>
              </w:tc>
            </w:tr>
            <w:tr w:rsidR="00B41C8C" w:rsidRPr="00B41C8C" w14:paraId="34A9513D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140174D4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6343" w:type="dxa"/>
                </w:tcPr>
                <w:p w14:paraId="16EB9766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СПОРТИВНАЯ ПОДГОТОВКА</w:t>
                  </w:r>
                </w:p>
              </w:tc>
              <w:tc>
                <w:tcPr>
                  <w:tcW w:w="2227" w:type="dxa"/>
                </w:tcPr>
                <w:p w14:paraId="671BE83D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B41C8C" w:rsidRPr="00B41C8C" w14:paraId="5BEEA632" w14:textId="77777777" w:rsidTr="00B41C8C">
              <w:trPr>
                <w:trHeight w:val="577"/>
              </w:trPr>
              <w:tc>
                <w:tcPr>
                  <w:tcW w:w="1136" w:type="dxa"/>
                  <w:vAlign w:val="center"/>
                </w:tcPr>
                <w:p w14:paraId="5E9E6C45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</w:p>
              </w:tc>
              <w:tc>
                <w:tcPr>
                  <w:tcW w:w="6343" w:type="dxa"/>
                </w:tcPr>
                <w:p w14:paraId="7EAC8E7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тренером преподавателем (1 человек)</w:t>
                  </w:r>
                </w:p>
              </w:tc>
              <w:tc>
                <w:tcPr>
                  <w:tcW w:w="2227" w:type="dxa"/>
                </w:tcPr>
                <w:p w14:paraId="3CE29804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B41C8C" w:rsidRPr="00B41C8C" w14:paraId="250EF845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6D6AB6B6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1.1 </w:t>
                  </w:r>
                </w:p>
              </w:tc>
              <w:tc>
                <w:tcPr>
                  <w:tcW w:w="6343" w:type="dxa"/>
                </w:tcPr>
                <w:p w14:paraId="31F04932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- Этап начальной подготовки </w:t>
                  </w:r>
                  <w:r w:rsidRPr="00B41C8C">
                    <w:rPr>
                      <w:szCs w:val="28"/>
                    </w:rPr>
                    <w:t>(тяжелая атлетика)</w:t>
                  </w:r>
                </w:p>
                <w:p w14:paraId="6A34DE5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12 посещений в месяц</w:t>
                  </w:r>
                </w:p>
              </w:tc>
              <w:tc>
                <w:tcPr>
                  <w:tcW w:w="2227" w:type="dxa"/>
                </w:tcPr>
                <w:p w14:paraId="0942FEB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                </w:t>
                  </w:r>
                </w:p>
                <w:p w14:paraId="6A3241B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1120-00</w:t>
                  </w:r>
                </w:p>
              </w:tc>
            </w:tr>
            <w:tr w:rsidR="00B41C8C" w:rsidRPr="00B41C8C" w14:paraId="5113C61A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4A574828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6343" w:type="dxa"/>
                </w:tcPr>
                <w:p w14:paraId="1177FF40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ФИЗКУЛЬТУРНО-ОЗДОРОВИТЕЛЬНЫЕ УСЛУГИ</w:t>
                  </w:r>
                </w:p>
              </w:tc>
              <w:tc>
                <w:tcPr>
                  <w:tcW w:w="2227" w:type="dxa"/>
                </w:tcPr>
                <w:p w14:paraId="4387F02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</w:tr>
            <w:tr w:rsidR="00B41C8C" w:rsidRPr="00B41C8C" w14:paraId="0FFBFF49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7EA3C269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</w:p>
              </w:tc>
              <w:tc>
                <w:tcPr>
                  <w:tcW w:w="6343" w:type="dxa"/>
                </w:tcPr>
                <w:p w14:paraId="6B6636B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инструктором по спорту   (1 человек)</w:t>
                  </w:r>
                </w:p>
              </w:tc>
              <w:tc>
                <w:tcPr>
                  <w:tcW w:w="2227" w:type="dxa"/>
                </w:tcPr>
                <w:p w14:paraId="4B4E255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</w:tr>
            <w:tr w:rsidR="00B41C8C" w:rsidRPr="00B41C8C" w14:paraId="7D304971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517D4439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2.1.</w:t>
                  </w:r>
                </w:p>
                <w:p w14:paraId="4DAF1B18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</w:p>
                <w:p w14:paraId="51AF4022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</w:p>
              </w:tc>
              <w:tc>
                <w:tcPr>
                  <w:tcW w:w="6343" w:type="dxa"/>
                </w:tcPr>
                <w:p w14:paraId="4B3C3F14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Многофункциональные тренировки с персональным инструктором по спорту:</w:t>
                  </w:r>
                </w:p>
                <w:p w14:paraId="614CBD3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-разовое посещение (1 человек за 1,5 часа);</w:t>
                  </w:r>
                </w:p>
                <w:p w14:paraId="5804478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12 посещений в месяц (1 человек за 1,5 часа).</w:t>
                  </w:r>
                </w:p>
                <w:p w14:paraId="3739616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8 посещений в месяц</w:t>
                  </w:r>
                </w:p>
                <w:p w14:paraId="2F5BB32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(при 2-х разовом посещении в неделю)</w:t>
                  </w:r>
                </w:p>
                <w:p w14:paraId="6BF55C4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6 посещений в месяц</w:t>
                  </w:r>
                </w:p>
                <w:p w14:paraId="3EE1D99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(при 3-х разовом посещении в неделю) 2 недели</w:t>
                  </w:r>
                </w:p>
              </w:tc>
              <w:tc>
                <w:tcPr>
                  <w:tcW w:w="2227" w:type="dxa"/>
                </w:tcPr>
                <w:p w14:paraId="7965994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49B5F25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641EBA43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420-00</w:t>
                  </w:r>
                </w:p>
                <w:p w14:paraId="09DC8132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6B55215F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4620-00</w:t>
                  </w:r>
                </w:p>
                <w:p w14:paraId="3BEE1AEB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388B884E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3160-00</w:t>
                  </w:r>
                </w:p>
                <w:p w14:paraId="5BF8F77E" w14:textId="77777777" w:rsidR="00B41C8C" w:rsidRPr="00B41C8C" w:rsidRDefault="00B41C8C" w:rsidP="00B41C8C">
                  <w:pPr>
                    <w:jc w:val="right"/>
                    <w:rPr>
                      <w:szCs w:val="28"/>
                      <w:highlight w:val="yellow"/>
                    </w:rPr>
                  </w:pPr>
                </w:p>
                <w:p w14:paraId="793B90D6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2360-00</w:t>
                  </w:r>
                </w:p>
              </w:tc>
            </w:tr>
            <w:tr w:rsidR="00B41C8C" w:rsidRPr="00B41C8C" w14:paraId="1DC8AF34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407E5CE0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2.2.</w:t>
                  </w:r>
                </w:p>
              </w:tc>
              <w:tc>
                <w:tcPr>
                  <w:tcW w:w="6343" w:type="dxa"/>
                </w:tcPr>
                <w:p w14:paraId="4ABDDBB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СПЛИТ - тренировки</w:t>
                  </w:r>
                  <w:r w:rsidRPr="00B41C8C">
                    <w:rPr>
                      <w:szCs w:val="28"/>
                    </w:rPr>
                    <w:t xml:space="preserve"> (тренировки с персональным инструктором по спорту в группе от 3-х до 7-ми человек за 1,5 ч.)</w:t>
                  </w:r>
                </w:p>
                <w:p w14:paraId="70A2A2E4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абонемент 12 посещений</w:t>
                  </w:r>
                </w:p>
              </w:tc>
              <w:tc>
                <w:tcPr>
                  <w:tcW w:w="2227" w:type="dxa"/>
                </w:tcPr>
                <w:p w14:paraId="2A4FF38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583D33E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3EFD7D9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3770-00</w:t>
                  </w:r>
                </w:p>
              </w:tc>
            </w:tr>
            <w:tr w:rsidR="00B41C8C" w:rsidRPr="00B41C8C" w14:paraId="2ECEBF36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36F61616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</w:p>
              </w:tc>
              <w:tc>
                <w:tcPr>
                  <w:tcW w:w="6343" w:type="dxa"/>
                </w:tcPr>
                <w:p w14:paraId="19BA2CA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без инструктора по спорту</w:t>
                  </w:r>
                </w:p>
              </w:tc>
              <w:tc>
                <w:tcPr>
                  <w:tcW w:w="2227" w:type="dxa"/>
                </w:tcPr>
                <w:p w14:paraId="1650A4C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</w:tc>
            </w:tr>
            <w:tr w:rsidR="00B41C8C" w:rsidRPr="00B41C8C" w14:paraId="323CAAAE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4C8A4EB0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2.3.</w:t>
                  </w:r>
                </w:p>
              </w:tc>
              <w:tc>
                <w:tcPr>
                  <w:tcW w:w="6343" w:type="dxa"/>
                </w:tcPr>
                <w:p w14:paraId="70F98822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</w:t>
                  </w:r>
                  <w:r w:rsidRPr="00B41C8C">
                    <w:rPr>
                      <w:b/>
                      <w:szCs w:val="28"/>
                    </w:rPr>
                    <w:t>«Атлет» - многофункциональные тренировки в тренажерном зале:</w:t>
                  </w:r>
                </w:p>
                <w:p w14:paraId="2FE8642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-разовое посещение (1 человек за 2 часа);</w:t>
                  </w:r>
                </w:p>
                <w:p w14:paraId="01572A47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на 1 месяц (1 занятие 2,5 часа)</w:t>
                  </w:r>
                </w:p>
                <w:p w14:paraId="07FD8DC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-абонемент 8 посещений в месяц </w:t>
                  </w:r>
                </w:p>
                <w:p w14:paraId="2535F187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(при 2-х разовом посещении в неделю)</w:t>
                  </w:r>
                </w:p>
                <w:p w14:paraId="217F974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-«</w:t>
                  </w:r>
                  <w:proofErr w:type="spellStart"/>
                  <w:r w:rsidRPr="00B41C8C">
                    <w:rPr>
                      <w:szCs w:val="28"/>
                    </w:rPr>
                    <w:t>Безлимит</w:t>
                  </w:r>
                  <w:proofErr w:type="spellEnd"/>
                  <w:r w:rsidRPr="00B41C8C">
                    <w:rPr>
                      <w:szCs w:val="28"/>
                    </w:rPr>
                    <w:t>» - свободное посещение на месяц без ограничения количества посещений.</w:t>
                  </w:r>
                </w:p>
              </w:tc>
              <w:tc>
                <w:tcPr>
                  <w:tcW w:w="2227" w:type="dxa"/>
                </w:tcPr>
                <w:p w14:paraId="36DB6F13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1B40F9C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26BBA04A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160-00</w:t>
                  </w:r>
                </w:p>
                <w:p w14:paraId="0700EB9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1750-00</w:t>
                  </w:r>
                </w:p>
                <w:p w14:paraId="49599B06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0D9D195D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1165-00</w:t>
                  </w:r>
                </w:p>
                <w:p w14:paraId="5EE2B2A4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39EC1DB6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2650-00</w:t>
                  </w:r>
                </w:p>
              </w:tc>
            </w:tr>
            <w:tr w:rsidR="00B41C8C" w:rsidRPr="00B41C8C" w14:paraId="4D4563EE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5C6CADB3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2.4.</w:t>
                  </w:r>
                </w:p>
              </w:tc>
              <w:tc>
                <w:tcPr>
                  <w:tcW w:w="6343" w:type="dxa"/>
                </w:tcPr>
                <w:p w14:paraId="505099B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сауны (1 сеанс- 1 час 45 мин):</w:t>
                  </w:r>
                </w:p>
                <w:p w14:paraId="3F26250D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взрослые (1 человек);</w:t>
                  </w:r>
                </w:p>
                <w:p w14:paraId="35682B3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для групп до 15 человек.</w:t>
                  </w:r>
                </w:p>
              </w:tc>
              <w:tc>
                <w:tcPr>
                  <w:tcW w:w="2227" w:type="dxa"/>
                </w:tcPr>
                <w:p w14:paraId="784E4EA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</w:p>
                <w:p w14:paraId="6F2CDBB9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310-00</w:t>
                  </w:r>
                </w:p>
                <w:p w14:paraId="26F62DBD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3740-00</w:t>
                  </w:r>
                </w:p>
              </w:tc>
            </w:tr>
            <w:tr w:rsidR="00B41C8C" w:rsidRPr="00B41C8C" w14:paraId="1CDA6684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7A178B1B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2.5.</w:t>
                  </w:r>
                </w:p>
              </w:tc>
              <w:tc>
                <w:tcPr>
                  <w:tcW w:w="6343" w:type="dxa"/>
                </w:tcPr>
                <w:p w14:paraId="74408F5B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зала «Универсальный» </w:t>
                  </w:r>
                </w:p>
                <w:p w14:paraId="6BC87C5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для организаций за 1 час</w:t>
                  </w:r>
                </w:p>
              </w:tc>
              <w:tc>
                <w:tcPr>
                  <w:tcW w:w="2227" w:type="dxa"/>
                </w:tcPr>
                <w:p w14:paraId="0556C6D6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6D16C041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4315-00</w:t>
                  </w:r>
                </w:p>
              </w:tc>
            </w:tr>
            <w:tr w:rsidR="00B41C8C" w:rsidRPr="00B41C8C" w14:paraId="2A926FCE" w14:textId="77777777" w:rsidTr="00B41C8C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019B94D2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2.6.</w:t>
                  </w:r>
                </w:p>
              </w:tc>
              <w:tc>
                <w:tcPr>
                  <w:tcW w:w="6343" w:type="dxa"/>
                </w:tcPr>
                <w:p w14:paraId="48A8FEFA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зала «Универсальный» </w:t>
                  </w:r>
                  <w:r w:rsidRPr="00B41C8C">
                    <w:rPr>
                      <w:szCs w:val="28"/>
                    </w:rPr>
                    <w:t xml:space="preserve">для </w:t>
                  </w:r>
                  <w:r w:rsidRPr="00B41C8C">
                    <w:rPr>
                      <w:szCs w:val="28"/>
                    </w:rPr>
                    <w:lastRenderedPageBreak/>
                    <w:t>населения</w:t>
                  </w:r>
                  <w:r w:rsidRPr="00B41C8C">
                    <w:rPr>
                      <w:b/>
                      <w:szCs w:val="28"/>
                    </w:rPr>
                    <w:t xml:space="preserve"> (до 10 человек) </w:t>
                  </w:r>
                  <w:r w:rsidRPr="00B41C8C">
                    <w:rPr>
                      <w:bCs/>
                      <w:szCs w:val="28"/>
                    </w:rPr>
                    <w:t>за 2 часа</w:t>
                  </w:r>
                  <w:r w:rsidRPr="00B41C8C">
                    <w:rPr>
                      <w:b/>
                      <w:szCs w:val="28"/>
                    </w:rPr>
                    <w:t xml:space="preserve">   </w:t>
                  </w:r>
                </w:p>
              </w:tc>
              <w:tc>
                <w:tcPr>
                  <w:tcW w:w="2227" w:type="dxa"/>
                </w:tcPr>
                <w:p w14:paraId="164A89A0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  <w:p w14:paraId="448E8508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lastRenderedPageBreak/>
                    <w:t>1340-00</w:t>
                  </w:r>
                </w:p>
              </w:tc>
            </w:tr>
            <w:tr w:rsidR="00B41C8C" w:rsidRPr="00B41C8C" w14:paraId="22CBFF48" w14:textId="77777777" w:rsidTr="00B41C8C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4ED7FAE4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lastRenderedPageBreak/>
                    <w:t>2.7.</w:t>
                  </w:r>
                </w:p>
              </w:tc>
              <w:tc>
                <w:tcPr>
                  <w:tcW w:w="6343" w:type="dxa"/>
                </w:tcPr>
                <w:p w14:paraId="4EC0DA7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зала «Универсальный» </w:t>
                  </w:r>
                  <w:r w:rsidRPr="00B41C8C">
                    <w:rPr>
                      <w:szCs w:val="28"/>
                    </w:rPr>
                    <w:t>для населения</w:t>
                  </w:r>
                  <w:r w:rsidRPr="00B41C8C">
                    <w:rPr>
                      <w:b/>
                      <w:szCs w:val="28"/>
                    </w:rPr>
                    <w:t xml:space="preserve"> (до 10 человек) </w:t>
                  </w:r>
                  <w:r w:rsidRPr="00B41C8C">
                    <w:rPr>
                      <w:bCs/>
                      <w:szCs w:val="28"/>
                    </w:rPr>
                    <w:t>½ зала за 2 часа</w:t>
                  </w:r>
                </w:p>
              </w:tc>
              <w:tc>
                <w:tcPr>
                  <w:tcW w:w="2227" w:type="dxa"/>
                </w:tcPr>
                <w:p w14:paraId="578AC932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  <w:p w14:paraId="02557090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730-00</w:t>
                  </w:r>
                </w:p>
              </w:tc>
            </w:tr>
            <w:tr w:rsidR="00B41C8C" w:rsidRPr="00B41C8C" w14:paraId="0601B0B4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070D4521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2.8.</w:t>
                  </w:r>
                </w:p>
              </w:tc>
              <w:tc>
                <w:tcPr>
                  <w:tcW w:w="6343" w:type="dxa"/>
                </w:tcPr>
                <w:p w14:paraId="2321B08C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зала «Разминочный» </w:t>
                  </w:r>
                </w:p>
                <w:p w14:paraId="5E7EAF1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для организаций за 1 час</w:t>
                  </w:r>
                </w:p>
              </w:tc>
              <w:tc>
                <w:tcPr>
                  <w:tcW w:w="2227" w:type="dxa"/>
                </w:tcPr>
                <w:p w14:paraId="3D10FDF2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4FEB03E8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2670-00</w:t>
                  </w:r>
                </w:p>
              </w:tc>
            </w:tr>
            <w:tr w:rsidR="00B41C8C" w:rsidRPr="00B41C8C" w14:paraId="7873FB39" w14:textId="77777777" w:rsidTr="00B41C8C">
              <w:trPr>
                <w:trHeight w:val="307"/>
              </w:trPr>
              <w:tc>
                <w:tcPr>
                  <w:tcW w:w="1136" w:type="dxa"/>
                  <w:vAlign w:val="center"/>
                </w:tcPr>
                <w:p w14:paraId="09E49F91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2.9.</w:t>
                  </w:r>
                </w:p>
              </w:tc>
              <w:tc>
                <w:tcPr>
                  <w:tcW w:w="6343" w:type="dxa"/>
                </w:tcPr>
                <w:p w14:paraId="22CA3DAB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помещения</w:t>
                  </w:r>
                  <w:r w:rsidRPr="00B41C8C">
                    <w:rPr>
                      <w:szCs w:val="28"/>
                    </w:rPr>
                    <w:t xml:space="preserve"> площадью 6 </w:t>
                  </w:r>
                  <w:proofErr w:type="spellStart"/>
                  <w:r w:rsidRPr="00B41C8C">
                    <w:rPr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szCs w:val="28"/>
                    </w:rPr>
                    <w:t>. за 1 час</w:t>
                  </w:r>
                </w:p>
              </w:tc>
              <w:tc>
                <w:tcPr>
                  <w:tcW w:w="2227" w:type="dxa"/>
                </w:tcPr>
                <w:p w14:paraId="43AC813E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  <w:p w14:paraId="4BE7033C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600-00</w:t>
                  </w:r>
                </w:p>
              </w:tc>
            </w:tr>
            <w:tr w:rsidR="00B41C8C" w:rsidRPr="00B41C8C" w14:paraId="6FE91951" w14:textId="77777777" w:rsidTr="00B41C8C">
              <w:trPr>
                <w:trHeight w:val="353"/>
              </w:trPr>
              <w:tc>
                <w:tcPr>
                  <w:tcW w:w="1136" w:type="dxa"/>
                  <w:vAlign w:val="center"/>
                </w:tcPr>
                <w:p w14:paraId="14799F2A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2.10.</w:t>
                  </w:r>
                </w:p>
              </w:tc>
              <w:tc>
                <w:tcPr>
                  <w:tcW w:w="6343" w:type="dxa"/>
                </w:tcPr>
                <w:p w14:paraId="18DBBFA3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гостиницы 1 койко-места в сутки:</w:t>
                  </w:r>
                </w:p>
                <w:p w14:paraId="41539E97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- 1-но местный номер</w:t>
                  </w:r>
                </w:p>
                <w:p w14:paraId="3FF7E08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- 2-х местный номер</w:t>
                  </w:r>
                </w:p>
                <w:p w14:paraId="236E1E9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- 4-х, 5-ти, 6-ти местный номер</w:t>
                  </w:r>
                </w:p>
              </w:tc>
              <w:tc>
                <w:tcPr>
                  <w:tcW w:w="2227" w:type="dxa"/>
                </w:tcPr>
                <w:p w14:paraId="52988ED9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41AD0EA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890-00</w:t>
                  </w:r>
                </w:p>
                <w:p w14:paraId="2718AF48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750-00</w:t>
                  </w:r>
                </w:p>
                <w:p w14:paraId="79092BFA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640-00</w:t>
                  </w:r>
                </w:p>
              </w:tc>
            </w:tr>
            <w:tr w:rsidR="00B41C8C" w:rsidRPr="00B41C8C" w14:paraId="0D486C67" w14:textId="77777777" w:rsidTr="00B41C8C">
              <w:trPr>
                <w:trHeight w:val="353"/>
              </w:trPr>
              <w:tc>
                <w:tcPr>
                  <w:tcW w:w="9706" w:type="dxa"/>
                  <w:gridSpan w:val="3"/>
                  <w:vAlign w:val="center"/>
                </w:tcPr>
                <w:p w14:paraId="5C7D303C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Прейскурант цен на возмещение ущерба за утерю и порчу имущества, не подлежащего ремонту:</w:t>
                  </w:r>
                </w:p>
                <w:p w14:paraId="49B058B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</w:p>
              </w:tc>
            </w:tr>
            <w:tr w:rsidR="00B41C8C" w:rsidRPr="00B41C8C" w14:paraId="2D784E75" w14:textId="77777777" w:rsidTr="00B41C8C">
              <w:trPr>
                <w:trHeight w:val="701"/>
              </w:trPr>
              <w:tc>
                <w:tcPr>
                  <w:tcW w:w="1136" w:type="dxa"/>
                  <w:vAlign w:val="center"/>
                </w:tcPr>
                <w:p w14:paraId="2E7371ED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6343" w:type="dxa"/>
                </w:tcPr>
                <w:p w14:paraId="1DE66804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Бачок для унитаза</w:t>
                  </w:r>
                </w:p>
                <w:p w14:paraId="2B312FE8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Ведро д/мусора (15 л.)</w:t>
                  </w:r>
                </w:p>
                <w:p w14:paraId="19079194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Вешалка для одежды</w:t>
                  </w:r>
                </w:p>
                <w:p w14:paraId="52689A61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Вешалка для полотенец</w:t>
                  </w:r>
                </w:p>
                <w:p w14:paraId="11F75D3F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Жалюзи</w:t>
                  </w:r>
                </w:p>
                <w:p w14:paraId="59C103D7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Смеситель для душа</w:t>
                  </w:r>
                </w:p>
                <w:p w14:paraId="5CBD33A8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Дверь</w:t>
                  </w:r>
                </w:p>
                <w:p w14:paraId="6173AB17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Дверная коробка</w:t>
                  </w:r>
                </w:p>
                <w:p w14:paraId="2D77833F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Ерш д/унитаза</w:t>
                  </w:r>
                </w:p>
                <w:p w14:paraId="5CF2E552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Зеркало</w:t>
                  </w:r>
                </w:p>
                <w:p w14:paraId="6D546808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Дверной замок</w:t>
                  </w:r>
                </w:p>
                <w:p w14:paraId="5A27F4AA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Ключ от номера</w:t>
                  </w:r>
                </w:p>
                <w:p w14:paraId="49E1FE0A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Коврик резиновый</w:t>
                  </w:r>
                </w:p>
                <w:p w14:paraId="7DDBAF21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Кровать односпальная</w:t>
                  </w:r>
                </w:p>
                <w:p w14:paraId="6FDA7B99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Кровать 2-х ярусная</w:t>
                  </w:r>
                </w:p>
                <w:p w14:paraId="2BC48B1A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Крышка на унитаз</w:t>
                  </w:r>
                </w:p>
                <w:p w14:paraId="2E193B4A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Лейка для душа</w:t>
                  </w:r>
                </w:p>
                <w:p w14:paraId="19044D5E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Матрац</w:t>
                  </w:r>
                </w:p>
                <w:p w14:paraId="5518CD90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Мебельное колесо</w:t>
                  </w:r>
                </w:p>
                <w:p w14:paraId="3392F2EB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Наволочка</w:t>
                  </w:r>
                </w:p>
                <w:p w14:paraId="277DE08A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Одеяло</w:t>
                  </w:r>
                </w:p>
                <w:p w14:paraId="231BC655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Окно:</w:t>
                  </w:r>
                </w:p>
                <w:p w14:paraId="7B946731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-Регулировка</w:t>
                  </w:r>
                </w:p>
                <w:p w14:paraId="0747CB79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-Ремонт</w:t>
                  </w:r>
                </w:p>
                <w:p w14:paraId="6855A06B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-Стеклопакет (одна часть)</w:t>
                  </w:r>
                </w:p>
                <w:p w14:paraId="37F8234E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-Сетка москитная</w:t>
                  </w:r>
                </w:p>
                <w:p w14:paraId="456F3988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Подушка</w:t>
                  </w:r>
                </w:p>
                <w:p w14:paraId="56FEFA36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Полотенце махровое маленькое</w:t>
                  </w:r>
                </w:p>
                <w:p w14:paraId="0ED1C15D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Полотенце банное махровое</w:t>
                  </w:r>
                </w:p>
                <w:p w14:paraId="1FF3B4CD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Простыня</w:t>
                  </w:r>
                </w:p>
                <w:p w14:paraId="636BCFCC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Раковина</w:t>
                  </w:r>
                </w:p>
                <w:p w14:paraId="3A0FAF35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Розетка электрическая</w:t>
                  </w:r>
                </w:p>
                <w:p w14:paraId="06C165E4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Выключатель</w:t>
                  </w:r>
                </w:p>
                <w:p w14:paraId="446E82F1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Стол</w:t>
                  </w:r>
                </w:p>
                <w:p w14:paraId="5EA22A58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lastRenderedPageBreak/>
                    <w:t>Светильник</w:t>
                  </w:r>
                </w:p>
                <w:p w14:paraId="0E3F6729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Секрет для замка</w:t>
                  </w:r>
                </w:p>
                <w:p w14:paraId="316546AB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Тумба прикроватная</w:t>
                  </w:r>
                </w:p>
                <w:p w14:paraId="1554DF7F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Тумба под вешалку</w:t>
                  </w:r>
                </w:p>
                <w:p w14:paraId="740EC8A6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Табурет</w:t>
                  </w:r>
                </w:p>
                <w:p w14:paraId="76348D60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 xml:space="preserve">Телевизор </w:t>
                  </w:r>
                </w:p>
                <w:p w14:paraId="59208C7E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Унитаз</w:t>
                  </w:r>
                </w:p>
                <w:p w14:paraId="50BA97E9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Штора для душа</w:t>
                  </w:r>
                </w:p>
                <w:p w14:paraId="2162B331" w14:textId="77777777" w:rsidR="00B41C8C" w:rsidRPr="00B41C8C" w:rsidRDefault="00B41C8C" w:rsidP="00B41C8C">
                  <w:pPr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Шланг для душа</w:t>
                  </w:r>
                </w:p>
                <w:p w14:paraId="628127B4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Электрочайник</w:t>
                  </w:r>
                </w:p>
              </w:tc>
              <w:tc>
                <w:tcPr>
                  <w:tcW w:w="2227" w:type="dxa"/>
                </w:tcPr>
                <w:p w14:paraId="0FDD1A7B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lastRenderedPageBreak/>
                    <w:t xml:space="preserve">               2420-00</w:t>
                  </w:r>
                </w:p>
                <w:p w14:paraId="304D9E5A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365-00</w:t>
                  </w:r>
                </w:p>
                <w:p w14:paraId="2CC0A8FB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2420-00</w:t>
                  </w:r>
                </w:p>
                <w:p w14:paraId="761F673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605-00</w:t>
                  </w:r>
                </w:p>
                <w:p w14:paraId="2DC6C3FB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4860-00</w:t>
                  </w:r>
                </w:p>
                <w:p w14:paraId="3D592D5B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3650-00</w:t>
                  </w:r>
                </w:p>
                <w:p w14:paraId="212DC63D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7290-00</w:t>
                  </w:r>
                </w:p>
                <w:p w14:paraId="741AE54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850-00</w:t>
                  </w:r>
                </w:p>
                <w:p w14:paraId="46D9D950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250-00</w:t>
                  </w:r>
                </w:p>
                <w:p w14:paraId="2E729EB7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3040-00</w:t>
                  </w:r>
                </w:p>
                <w:p w14:paraId="7E3FA559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2420-00</w:t>
                  </w:r>
                </w:p>
                <w:p w14:paraId="6AB7437C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250-00</w:t>
                  </w:r>
                </w:p>
                <w:p w14:paraId="13A4EB8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600-00</w:t>
                  </w:r>
                </w:p>
                <w:p w14:paraId="38EB6637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9725-00</w:t>
                  </w:r>
                </w:p>
                <w:p w14:paraId="39BD2838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12150-00</w:t>
                  </w:r>
                </w:p>
                <w:p w14:paraId="28BCB6D3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600-00</w:t>
                  </w:r>
                </w:p>
                <w:p w14:paraId="6ABE854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120-00</w:t>
                  </w:r>
                </w:p>
                <w:p w14:paraId="2A0B0F3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8510-00</w:t>
                  </w:r>
                </w:p>
                <w:p w14:paraId="055298F4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300-00</w:t>
                  </w:r>
                </w:p>
                <w:p w14:paraId="4CC28D6D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300-00</w:t>
                  </w:r>
                </w:p>
                <w:p w14:paraId="5EB85EB2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2060-00</w:t>
                  </w:r>
                </w:p>
                <w:p w14:paraId="6215B32C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 </w:t>
                  </w:r>
                </w:p>
                <w:p w14:paraId="75877706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600-00</w:t>
                  </w:r>
                </w:p>
                <w:p w14:paraId="68EE0B6D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1820-00</w:t>
                  </w:r>
                </w:p>
                <w:p w14:paraId="0F394452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6080-00</w:t>
                  </w:r>
                </w:p>
                <w:p w14:paraId="22FEAA99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730-00</w:t>
                  </w:r>
                </w:p>
                <w:p w14:paraId="1EE37AE3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480-00</w:t>
                  </w:r>
                </w:p>
                <w:p w14:paraId="17EE1F00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300-00</w:t>
                  </w:r>
                </w:p>
                <w:p w14:paraId="2527EFE2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550-00</w:t>
                  </w:r>
                </w:p>
                <w:p w14:paraId="082A8360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550-00</w:t>
                  </w:r>
                </w:p>
                <w:p w14:paraId="61FEBE48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3645-00</w:t>
                  </w:r>
                </w:p>
                <w:p w14:paraId="04D6CA25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250-00</w:t>
                  </w:r>
                </w:p>
                <w:p w14:paraId="3F1595D4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180-00</w:t>
                  </w:r>
                </w:p>
                <w:p w14:paraId="3A21BC2F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4860-00</w:t>
                  </w:r>
                </w:p>
                <w:p w14:paraId="3B3D2C9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lastRenderedPageBreak/>
                    <w:t>1950-00</w:t>
                  </w:r>
                </w:p>
                <w:p w14:paraId="34E39A2E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600-00</w:t>
                  </w:r>
                </w:p>
                <w:p w14:paraId="1A9EB8F2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6075-00</w:t>
                  </w:r>
                </w:p>
                <w:p w14:paraId="5629D469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6075-00</w:t>
                  </w:r>
                </w:p>
                <w:p w14:paraId="1DC69856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1210-00</w:t>
                  </w:r>
                </w:p>
                <w:p w14:paraId="66CEED10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12150-00</w:t>
                  </w:r>
                </w:p>
                <w:p w14:paraId="2B696624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7290-00</w:t>
                  </w:r>
                </w:p>
                <w:p w14:paraId="0580391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480-00</w:t>
                  </w:r>
                </w:p>
                <w:p w14:paraId="2319E751" w14:textId="77777777" w:rsidR="00B41C8C" w:rsidRPr="00B41C8C" w:rsidRDefault="00B41C8C" w:rsidP="00B41C8C">
                  <w:pPr>
                    <w:jc w:val="right"/>
                    <w:rPr>
                      <w:color w:val="000000"/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480-00</w:t>
                  </w:r>
                </w:p>
                <w:p w14:paraId="33CBD35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color w:val="000000"/>
                      <w:szCs w:val="28"/>
                    </w:rPr>
                    <w:t>3040-00</w:t>
                  </w:r>
                </w:p>
              </w:tc>
            </w:tr>
          </w:tbl>
          <w:p w14:paraId="7B66B6C4" w14:textId="77777777" w:rsidR="00B41C8C" w:rsidRPr="00B41C8C" w:rsidRDefault="00B41C8C" w:rsidP="00B41C8C">
            <w:pPr>
              <w:spacing w:line="360" w:lineRule="auto"/>
              <w:rPr>
                <w:szCs w:val="28"/>
              </w:rPr>
            </w:pPr>
          </w:p>
          <w:p w14:paraId="2E7E7C5C" w14:textId="77777777" w:rsidR="00B41C8C" w:rsidRPr="00B41C8C" w:rsidRDefault="00B41C8C" w:rsidP="00B41C8C">
            <w:pPr>
              <w:spacing w:line="360" w:lineRule="auto"/>
              <w:rPr>
                <w:b/>
                <w:szCs w:val="28"/>
              </w:rPr>
            </w:pPr>
            <w:r w:rsidRPr="00B41C8C">
              <w:rPr>
                <w:b/>
                <w:szCs w:val="28"/>
              </w:rPr>
              <w:t>Примечание:</w:t>
            </w:r>
          </w:p>
          <w:p w14:paraId="45759257" w14:textId="77777777" w:rsidR="00B41C8C" w:rsidRPr="00B41C8C" w:rsidRDefault="00B41C8C" w:rsidP="00B41C8C">
            <w:pPr>
              <w:spacing w:line="360" w:lineRule="auto"/>
              <w:ind w:firstLine="708"/>
              <w:rPr>
                <w:b/>
                <w:szCs w:val="28"/>
                <w:u w:val="single"/>
              </w:rPr>
            </w:pPr>
            <w:r w:rsidRPr="00B41C8C">
              <w:rPr>
                <w:b/>
                <w:szCs w:val="28"/>
                <w:u w:val="single"/>
              </w:rPr>
              <w:t>1. Установить льготное посещение тренажерного зала для следующих категорий граждан:</w:t>
            </w:r>
          </w:p>
          <w:p w14:paraId="4A7BE0EE" w14:textId="77777777" w:rsidR="00B41C8C" w:rsidRPr="00B41C8C" w:rsidRDefault="00B41C8C" w:rsidP="00B41C8C">
            <w:pPr>
              <w:spacing w:line="360" w:lineRule="auto"/>
              <w:ind w:firstLine="708"/>
              <w:jc w:val="both"/>
              <w:rPr>
                <w:b/>
                <w:szCs w:val="28"/>
                <w:u w:val="single"/>
              </w:rPr>
            </w:pPr>
            <w:r w:rsidRPr="00B41C8C">
              <w:rPr>
                <w:b/>
                <w:szCs w:val="28"/>
              </w:rPr>
              <w:t xml:space="preserve">1.1. </w:t>
            </w:r>
            <w:r w:rsidRPr="00B41C8C">
              <w:rPr>
                <w:b/>
                <w:szCs w:val="28"/>
                <w:u w:val="single"/>
              </w:rPr>
              <w:t>Бесплатно:</w:t>
            </w:r>
          </w:p>
          <w:p w14:paraId="0D70F5B0" w14:textId="77777777" w:rsidR="00B41C8C" w:rsidRPr="00B41C8C" w:rsidRDefault="00B41C8C" w:rsidP="00B41C8C">
            <w:pPr>
              <w:spacing w:line="360" w:lineRule="auto"/>
              <w:ind w:firstLine="708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 xml:space="preserve"> - для детей, участников СВО;</w:t>
            </w:r>
          </w:p>
          <w:p w14:paraId="418E11A4" w14:textId="77777777" w:rsidR="00B41C8C" w:rsidRPr="00B41C8C" w:rsidRDefault="00B41C8C" w:rsidP="00B41C8C">
            <w:pPr>
              <w:spacing w:line="360" w:lineRule="auto"/>
              <w:ind w:firstLine="708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 xml:space="preserve"> - для спортсменов МБУ СШОР «Богатырь» АГО;</w:t>
            </w:r>
          </w:p>
          <w:p w14:paraId="02479CF8" w14:textId="77777777" w:rsidR="00B41C8C" w:rsidRPr="00B41C8C" w:rsidRDefault="00B41C8C" w:rsidP="00B41C8C">
            <w:pPr>
              <w:spacing w:line="360" w:lineRule="auto"/>
              <w:ind w:firstLine="708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>- для детей, оставшихся без попечения родителей, детей сирот;</w:t>
            </w:r>
          </w:p>
          <w:p w14:paraId="105D8826" w14:textId="77777777" w:rsidR="00B41C8C" w:rsidRPr="00B41C8C" w:rsidRDefault="00B41C8C" w:rsidP="00B41C8C">
            <w:pPr>
              <w:spacing w:line="360" w:lineRule="auto"/>
              <w:ind w:firstLine="708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>- для инвалидов, имеющих нерабочую (</w:t>
            </w:r>
            <w:r w:rsidRPr="00B41C8C">
              <w:rPr>
                <w:szCs w:val="28"/>
                <w:lang w:val="en-US"/>
              </w:rPr>
              <w:t>I</w:t>
            </w:r>
            <w:r w:rsidRPr="00B41C8C">
              <w:rPr>
                <w:szCs w:val="28"/>
              </w:rPr>
              <w:t>) группу инвалидности;</w:t>
            </w:r>
          </w:p>
          <w:p w14:paraId="6F3CDA2B" w14:textId="77777777" w:rsidR="00B41C8C" w:rsidRPr="00B41C8C" w:rsidRDefault="00B41C8C" w:rsidP="00B41C8C">
            <w:pPr>
              <w:spacing w:line="360" w:lineRule="auto"/>
              <w:ind w:firstLine="708"/>
              <w:rPr>
                <w:b/>
                <w:szCs w:val="28"/>
                <w:u w:val="single"/>
              </w:rPr>
            </w:pPr>
            <w:r w:rsidRPr="00B41C8C">
              <w:rPr>
                <w:b/>
                <w:szCs w:val="28"/>
              </w:rPr>
              <w:t xml:space="preserve">1.2. </w:t>
            </w:r>
            <w:r w:rsidRPr="00B41C8C">
              <w:rPr>
                <w:b/>
                <w:szCs w:val="28"/>
                <w:u w:val="single"/>
              </w:rPr>
              <w:t>В размере 50% от полной стоимости:</w:t>
            </w:r>
          </w:p>
          <w:p w14:paraId="0C8A9597" w14:textId="77777777" w:rsidR="00B41C8C" w:rsidRPr="00B41C8C" w:rsidRDefault="00B41C8C" w:rsidP="00B41C8C">
            <w:pPr>
              <w:spacing w:line="360" w:lineRule="auto"/>
              <w:ind w:firstLine="708"/>
              <w:rPr>
                <w:szCs w:val="28"/>
              </w:rPr>
            </w:pPr>
            <w:r w:rsidRPr="00B41C8C">
              <w:rPr>
                <w:szCs w:val="28"/>
              </w:rPr>
              <w:t>-  для инвалидов, имеющие рабочую (</w:t>
            </w:r>
            <w:r w:rsidRPr="00B41C8C">
              <w:rPr>
                <w:szCs w:val="28"/>
                <w:lang w:val="en-US"/>
              </w:rPr>
              <w:t>II</w:t>
            </w:r>
            <w:r w:rsidRPr="00B41C8C">
              <w:rPr>
                <w:szCs w:val="28"/>
              </w:rPr>
              <w:t xml:space="preserve">, </w:t>
            </w:r>
            <w:r w:rsidRPr="00B41C8C">
              <w:rPr>
                <w:szCs w:val="28"/>
                <w:lang w:val="en-US"/>
              </w:rPr>
              <w:t>III</w:t>
            </w:r>
            <w:r w:rsidRPr="00B41C8C">
              <w:rPr>
                <w:szCs w:val="28"/>
              </w:rPr>
              <w:t>) группу инвалидности.</w:t>
            </w:r>
          </w:p>
          <w:p w14:paraId="3B997FF9" w14:textId="77777777" w:rsidR="00B41C8C" w:rsidRPr="00B41C8C" w:rsidRDefault="00B41C8C" w:rsidP="00B41C8C">
            <w:pPr>
              <w:spacing w:line="360" w:lineRule="auto"/>
              <w:ind w:firstLine="708"/>
              <w:rPr>
                <w:szCs w:val="28"/>
              </w:rPr>
            </w:pPr>
            <w:r w:rsidRPr="00B41C8C">
              <w:rPr>
                <w:szCs w:val="28"/>
              </w:rPr>
              <w:t>-  для участников боевых действий и вооруженных конфликтов;</w:t>
            </w:r>
          </w:p>
          <w:p w14:paraId="0ACF3D31" w14:textId="77777777" w:rsidR="00B41C8C" w:rsidRPr="00B41C8C" w:rsidRDefault="00B41C8C" w:rsidP="00B41C8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  <w:r w:rsidRPr="00B41C8C">
              <w:rPr>
                <w:szCs w:val="28"/>
              </w:rPr>
              <w:t xml:space="preserve">-  для родителей спортсменов </w:t>
            </w:r>
            <w:r w:rsidRPr="00B41C8C">
              <w:rPr>
                <w:color w:val="000000"/>
                <w:spacing w:val="-1"/>
                <w:szCs w:val="28"/>
              </w:rPr>
              <w:t xml:space="preserve">МБУ «СШОР </w:t>
            </w:r>
            <w:r w:rsidRPr="00B41C8C">
              <w:rPr>
                <w:color w:val="000000"/>
                <w:spacing w:val="1"/>
                <w:szCs w:val="28"/>
              </w:rPr>
              <w:t>«Богатырь» АГО, зачисленных на отделение «Тяжелая атлетика».</w:t>
            </w:r>
          </w:p>
          <w:p w14:paraId="4B6B2A16" w14:textId="77777777" w:rsidR="00B41C8C" w:rsidRPr="00B41C8C" w:rsidRDefault="00B41C8C" w:rsidP="00B41C8C">
            <w:pPr>
              <w:spacing w:line="360" w:lineRule="auto"/>
              <w:ind w:firstLine="708"/>
              <w:rPr>
                <w:b/>
                <w:color w:val="000000"/>
                <w:spacing w:val="1"/>
                <w:szCs w:val="28"/>
                <w:u w:val="single"/>
              </w:rPr>
            </w:pPr>
            <w:r w:rsidRPr="00B41C8C">
              <w:rPr>
                <w:b/>
                <w:color w:val="000000"/>
                <w:spacing w:val="1"/>
                <w:szCs w:val="28"/>
                <w:u w:val="single"/>
              </w:rPr>
              <w:t>1.3. В размере 70% от полной стоимости:</w:t>
            </w:r>
          </w:p>
          <w:p w14:paraId="693A6B0D" w14:textId="77777777" w:rsidR="00B41C8C" w:rsidRPr="00B41C8C" w:rsidRDefault="00B41C8C" w:rsidP="00B41C8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  <w:r w:rsidRPr="00B41C8C">
              <w:rPr>
                <w:color w:val="000000"/>
                <w:spacing w:val="1"/>
                <w:szCs w:val="28"/>
              </w:rPr>
              <w:t>- для детей из многодетных семей;</w:t>
            </w:r>
          </w:p>
          <w:p w14:paraId="0129C27E" w14:textId="77777777" w:rsidR="00B41C8C" w:rsidRPr="00B41C8C" w:rsidRDefault="00B41C8C" w:rsidP="00B41C8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  <w:r w:rsidRPr="00B41C8C">
              <w:rPr>
                <w:color w:val="000000"/>
                <w:spacing w:val="1"/>
                <w:szCs w:val="28"/>
              </w:rPr>
              <w:t>- для детей из малоимущих семей.</w:t>
            </w:r>
          </w:p>
          <w:p w14:paraId="3A171D69" w14:textId="77777777" w:rsidR="00B41C8C" w:rsidRPr="00B41C8C" w:rsidRDefault="00B41C8C" w:rsidP="00B41C8C">
            <w:pPr>
              <w:spacing w:line="360" w:lineRule="auto"/>
              <w:ind w:firstLine="708"/>
              <w:rPr>
                <w:b/>
                <w:color w:val="000000"/>
                <w:spacing w:val="1"/>
                <w:szCs w:val="28"/>
                <w:u w:val="single"/>
              </w:rPr>
            </w:pPr>
            <w:r w:rsidRPr="00B41C8C">
              <w:rPr>
                <w:b/>
                <w:color w:val="000000"/>
                <w:spacing w:val="1"/>
                <w:szCs w:val="28"/>
                <w:u w:val="single"/>
              </w:rPr>
              <w:t>1.4. В размере 75 % от полной стоимости:</w:t>
            </w:r>
          </w:p>
          <w:p w14:paraId="23D0237C" w14:textId="77777777" w:rsidR="00B41C8C" w:rsidRPr="00B41C8C" w:rsidRDefault="00B41C8C" w:rsidP="00B41C8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  <w:r w:rsidRPr="00B41C8C">
              <w:rPr>
                <w:color w:val="000000"/>
                <w:spacing w:val="1"/>
                <w:szCs w:val="28"/>
              </w:rPr>
              <w:t>- для пенсионеров;</w:t>
            </w:r>
          </w:p>
          <w:p w14:paraId="02EDFEED" w14:textId="77777777" w:rsidR="00B41C8C" w:rsidRPr="00B41C8C" w:rsidRDefault="00B41C8C" w:rsidP="00B41C8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  <w:r w:rsidRPr="00B41C8C">
              <w:rPr>
                <w:color w:val="000000"/>
                <w:spacing w:val="1"/>
                <w:szCs w:val="28"/>
              </w:rPr>
              <w:t>- студентов;</w:t>
            </w:r>
          </w:p>
          <w:p w14:paraId="7F598A62" w14:textId="77777777" w:rsidR="00B41C8C" w:rsidRPr="00B41C8C" w:rsidRDefault="00B41C8C" w:rsidP="00B41C8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  <w:r w:rsidRPr="00B41C8C">
              <w:rPr>
                <w:color w:val="000000"/>
                <w:spacing w:val="1"/>
                <w:szCs w:val="28"/>
              </w:rPr>
              <w:t>- школьников с 16 лет.</w:t>
            </w:r>
          </w:p>
          <w:p w14:paraId="291ECBF7" w14:textId="77777777" w:rsidR="00B41C8C" w:rsidRPr="00B41C8C" w:rsidRDefault="00B41C8C" w:rsidP="00B41C8C">
            <w:pPr>
              <w:spacing w:line="360" w:lineRule="auto"/>
              <w:ind w:firstLine="708"/>
              <w:rPr>
                <w:color w:val="000000"/>
                <w:spacing w:val="1"/>
                <w:szCs w:val="28"/>
              </w:rPr>
            </w:pPr>
            <w:r w:rsidRPr="00B41C8C">
              <w:rPr>
                <w:b/>
                <w:color w:val="000000"/>
                <w:spacing w:val="1"/>
                <w:szCs w:val="28"/>
                <w:u w:val="single"/>
              </w:rPr>
              <w:t>1.5. Предоставление зала «Универсальный» для населения до 10 человек</w:t>
            </w:r>
            <w:r w:rsidRPr="00B41C8C">
              <w:rPr>
                <w:color w:val="000000"/>
                <w:spacing w:val="1"/>
                <w:szCs w:val="28"/>
              </w:rPr>
              <w:t xml:space="preserve"> - свыше 10 человек – 70,00 руб. за одного человека.</w:t>
            </w:r>
          </w:p>
          <w:p w14:paraId="688EBDF1" w14:textId="77777777" w:rsidR="00B41C8C" w:rsidRPr="005A64AB" w:rsidRDefault="00B41C8C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0049572C" w14:textId="77777777" w:rsidR="00CE5283" w:rsidRPr="005A64AB" w:rsidRDefault="00CE5283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p w14:paraId="18A1D9BA" w14:textId="77777777" w:rsidR="00CE5283" w:rsidRPr="005A64AB" w:rsidRDefault="00CE5283" w:rsidP="00342DA0">
            <w:pPr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  <w:tbl>
            <w:tblPr>
              <w:tblW w:w="4536" w:type="dxa"/>
              <w:tblInd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B41C8C" w:rsidRPr="00B41C8C" w14:paraId="75E49D7D" w14:textId="77777777" w:rsidTr="00B41C8C"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74FE" w14:textId="77777777" w:rsidR="00B41C8C" w:rsidRPr="009049CC" w:rsidRDefault="00B41C8C" w:rsidP="00B41C8C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049CC">
                    <w:rPr>
                      <w:sz w:val="24"/>
                      <w:szCs w:val="24"/>
                    </w:rPr>
                    <w:lastRenderedPageBreak/>
                    <w:t>Приложение № 3</w:t>
                  </w:r>
                </w:p>
                <w:p w14:paraId="58B66FA5" w14:textId="77777777" w:rsidR="009049CC" w:rsidRDefault="00B41C8C" w:rsidP="009049CC">
                  <w:pPr>
                    <w:tabs>
                      <w:tab w:val="left" w:pos="594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9049CC">
                    <w:rPr>
                      <w:sz w:val="24"/>
                      <w:szCs w:val="24"/>
                    </w:rPr>
                    <w:t xml:space="preserve">к муниципальному правовому акту </w:t>
                  </w:r>
                </w:p>
                <w:p w14:paraId="76960FAF" w14:textId="69E5F517" w:rsidR="00B41C8C" w:rsidRPr="00B41C8C" w:rsidRDefault="00B41C8C" w:rsidP="009049CC">
                  <w:pPr>
                    <w:tabs>
                      <w:tab w:val="left" w:pos="5940"/>
                    </w:tabs>
                    <w:jc w:val="both"/>
                    <w:rPr>
                      <w:szCs w:val="28"/>
                    </w:rPr>
                  </w:pPr>
                  <w:r w:rsidRPr="009049CC">
                    <w:rPr>
                      <w:sz w:val="24"/>
                      <w:szCs w:val="24"/>
                    </w:rPr>
                    <w:t>от «</w:t>
                  </w:r>
                  <w:r w:rsidR="009049CC" w:rsidRPr="009049CC">
                    <w:rPr>
                      <w:sz w:val="24"/>
                      <w:szCs w:val="24"/>
                    </w:rPr>
                    <w:t xml:space="preserve">27» декабря </w:t>
                  </w:r>
                  <w:r w:rsidRPr="009049CC">
                    <w:rPr>
                      <w:sz w:val="24"/>
                      <w:szCs w:val="24"/>
                    </w:rPr>
                    <w:t xml:space="preserve">2023 г. № </w:t>
                  </w:r>
                  <w:r w:rsidR="009049CC" w:rsidRPr="009049CC">
                    <w:rPr>
                      <w:sz w:val="24"/>
                      <w:szCs w:val="24"/>
                    </w:rPr>
                    <w:t>76-</w:t>
                  </w:r>
                  <w:r w:rsidRPr="009049CC">
                    <w:rPr>
                      <w:sz w:val="24"/>
                      <w:szCs w:val="24"/>
                    </w:rPr>
                    <w:t>МПА</w:t>
                  </w:r>
                </w:p>
              </w:tc>
            </w:tr>
          </w:tbl>
          <w:p w14:paraId="5E7ABA6C" w14:textId="77777777" w:rsidR="00B41C8C" w:rsidRPr="00B41C8C" w:rsidRDefault="00B41C8C" w:rsidP="00B41C8C">
            <w:pPr>
              <w:tabs>
                <w:tab w:val="left" w:pos="5940"/>
              </w:tabs>
              <w:ind w:firstLine="708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 xml:space="preserve">                                                                                     </w:t>
            </w:r>
          </w:p>
          <w:p w14:paraId="254E9E5F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Cs w:val="28"/>
              </w:rPr>
            </w:pPr>
            <w:r w:rsidRPr="00B41C8C">
              <w:rPr>
                <w:color w:val="000000"/>
                <w:spacing w:val="5"/>
                <w:szCs w:val="28"/>
              </w:rPr>
              <w:t xml:space="preserve">Стоимость платных </w:t>
            </w:r>
            <w:r w:rsidRPr="00B41C8C">
              <w:rPr>
                <w:color w:val="000000"/>
                <w:spacing w:val="2"/>
                <w:szCs w:val="28"/>
              </w:rPr>
              <w:t>услуг,</w:t>
            </w:r>
          </w:p>
          <w:p w14:paraId="541E73E2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-1"/>
                <w:szCs w:val="28"/>
              </w:rPr>
            </w:pPr>
            <w:r w:rsidRPr="00B41C8C">
              <w:rPr>
                <w:color w:val="000000"/>
                <w:spacing w:val="-3"/>
                <w:szCs w:val="28"/>
              </w:rPr>
              <w:t>оказываемых</w:t>
            </w:r>
            <w:r w:rsidRPr="00B41C8C">
              <w:rPr>
                <w:color w:val="000000"/>
                <w:szCs w:val="28"/>
              </w:rPr>
              <w:t xml:space="preserve"> </w:t>
            </w:r>
            <w:r w:rsidRPr="00B41C8C">
              <w:rPr>
                <w:color w:val="000000"/>
                <w:spacing w:val="-1"/>
                <w:szCs w:val="28"/>
              </w:rPr>
              <w:t>МБУ ДО СШ «Восток»</w:t>
            </w:r>
          </w:p>
          <w:p w14:paraId="2F5088FB" w14:textId="77777777" w:rsidR="00B41C8C" w:rsidRPr="00B41C8C" w:rsidRDefault="00B41C8C" w:rsidP="00B41C8C">
            <w:pPr>
              <w:tabs>
                <w:tab w:val="left" w:pos="5940"/>
              </w:tabs>
              <w:jc w:val="center"/>
              <w:rPr>
                <w:color w:val="000000"/>
                <w:spacing w:val="1"/>
                <w:szCs w:val="28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6379"/>
              <w:gridCol w:w="2552"/>
            </w:tblGrid>
            <w:tr w:rsidR="00B41C8C" w:rsidRPr="00B41C8C" w14:paraId="266F7B95" w14:textId="77777777" w:rsidTr="00B41C8C">
              <w:trPr>
                <w:trHeight w:val="827"/>
              </w:trPr>
              <w:tc>
                <w:tcPr>
                  <w:tcW w:w="993" w:type="dxa"/>
                  <w:vAlign w:val="center"/>
                </w:tcPr>
                <w:p w14:paraId="3FA3E3E5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№</w:t>
                  </w:r>
                </w:p>
                <w:p w14:paraId="0D6A9273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B41C8C">
                    <w:rPr>
                      <w:szCs w:val="28"/>
                    </w:rPr>
                    <w:t>п</w:t>
                  </w:r>
                  <w:proofErr w:type="gramEnd"/>
                  <w:r w:rsidRPr="00B41C8C"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6379" w:type="dxa"/>
                  <w:vAlign w:val="center"/>
                </w:tcPr>
                <w:p w14:paraId="4C80F97A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2552" w:type="dxa"/>
                </w:tcPr>
                <w:p w14:paraId="0AEFA3E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Стоимость услуги (с учетом НДС), рублей</w:t>
                  </w:r>
                </w:p>
              </w:tc>
            </w:tr>
            <w:tr w:rsidR="00B41C8C" w:rsidRPr="00B41C8C" w14:paraId="2AF37022" w14:textId="77777777" w:rsidTr="00B41C8C">
              <w:trPr>
                <w:trHeight w:val="226"/>
              </w:trPr>
              <w:tc>
                <w:tcPr>
                  <w:tcW w:w="993" w:type="dxa"/>
                  <w:vAlign w:val="center"/>
                </w:tcPr>
                <w:p w14:paraId="1DE4D27B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6379" w:type="dxa"/>
                  <w:vAlign w:val="center"/>
                </w:tcPr>
                <w:p w14:paraId="6E6B79DE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14:paraId="2C2F3AE7" w14:textId="77777777" w:rsidR="00B41C8C" w:rsidRPr="00B41C8C" w:rsidRDefault="00B41C8C" w:rsidP="00B41C8C">
                  <w:pPr>
                    <w:jc w:val="center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</w:t>
                  </w:r>
                </w:p>
              </w:tc>
            </w:tr>
            <w:tr w:rsidR="00B41C8C" w:rsidRPr="00B41C8C" w14:paraId="1BF51BE3" w14:textId="77777777" w:rsidTr="00B41C8C">
              <w:trPr>
                <w:trHeight w:val="263"/>
              </w:trPr>
              <w:tc>
                <w:tcPr>
                  <w:tcW w:w="993" w:type="dxa"/>
                  <w:vAlign w:val="center"/>
                </w:tcPr>
                <w:p w14:paraId="58219560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6379" w:type="dxa"/>
                </w:tcPr>
                <w:p w14:paraId="1B6C7997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СПОРТИВНАЯ ПОДГОТОВКА ПО ВИДАМ СПОРТА:</w:t>
                  </w:r>
                </w:p>
              </w:tc>
              <w:tc>
                <w:tcPr>
                  <w:tcW w:w="2552" w:type="dxa"/>
                </w:tcPr>
                <w:p w14:paraId="2B81570B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B41C8C" w:rsidRPr="00B41C8C" w14:paraId="43C718BA" w14:textId="77777777" w:rsidTr="00B41C8C">
              <w:trPr>
                <w:trHeight w:val="381"/>
              </w:trPr>
              <w:tc>
                <w:tcPr>
                  <w:tcW w:w="993" w:type="dxa"/>
                  <w:vAlign w:val="center"/>
                </w:tcPr>
                <w:p w14:paraId="253B939B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</w:p>
              </w:tc>
              <w:tc>
                <w:tcPr>
                  <w:tcW w:w="6379" w:type="dxa"/>
                </w:tcPr>
                <w:p w14:paraId="799A675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тренером-преподавателем   (1 человек)</w:t>
                  </w:r>
                </w:p>
              </w:tc>
              <w:tc>
                <w:tcPr>
                  <w:tcW w:w="2552" w:type="dxa"/>
                </w:tcPr>
                <w:p w14:paraId="337C549F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B41C8C" w:rsidRPr="00B41C8C" w14:paraId="729174EA" w14:textId="77777777" w:rsidTr="00B41C8C">
              <w:trPr>
                <w:trHeight w:val="239"/>
              </w:trPr>
              <w:tc>
                <w:tcPr>
                  <w:tcW w:w="993" w:type="dxa"/>
                  <w:vAlign w:val="center"/>
                </w:tcPr>
                <w:p w14:paraId="480C5D8E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1.1</w:t>
                  </w:r>
                </w:p>
              </w:tc>
              <w:tc>
                <w:tcPr>
                  <w:tcW w:w="6379" w:type="dxa"/>
                </w:tcPr>
                <w:p w14:paraId="1D6DDD17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Этап начальной подготовки (по видам спорта)</w:t>
                  </w:r>
                </w:p>
              </w:tc>
              <w:tc>
                <w:tcPr>
                  <w:tcW w:w="2552" w:type="dxa"/>
                </w:tcPr>
                <w:p w14:paraId="1AC7804B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                   1120-00</w:t>
                  </w:r>
                </w:p>
              </w:tc>
            </w:tr>
            <w:tr w:rsidR="00B41C8C" w:rsidRPr="00B41C8C" w14:paraId="48C7B52E" w14:textId="77777777" w:rsidTr="00B41C8C">
              <w:trPr>
                <w:trHeight w:val="381"/>
              </w:trPr>
              <w:tc>
                <w:tcPr>
                  <w:tcW w:w="993" w:type="dxa"/>
                  <w:vAlign w:val="center"/>
                </w:tcPr>
                <w:p w14:paraId="513F33A3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6379" w:type="dxa"/>
                </w:tcPr>
                <w:p w14:paraId="00ACCD2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Занятия в группах с инструктором по спорту    (1 человек)</w:t>
                  </w:r>
                </w:p>
              </w:tc>
              <w:tc>
                <w:tcPr>
                  <w:tcW w:w="2552" w:type="dxa"/>
                </w:tcPr>
                <w:p w14:paraId="0047425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B41C8C" w:rsidRPr="00B41C8C" w14:paraId="08612497" w14:textId="77777777" w:rsidTr="00B41C8C">
              <w:trPr>
                <w:trHeight w:val="381"/>
              </w:trPr>
              <w:tc>
                <w:tcPr>
                  <w:tcW w:w="993" w:type="dxa"/>
                  <w:vAlign w:val="center"/>
                </w:tcPr>
                <w:p w14:paraId="307E7AF1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2.1</w:t>
                  </w:r>
                </w:p>
              </w:tc>
              <w:tc>
                <w:tcPr>
                  <w:tcW w:w="6379" w:type="dxa"/>
                </w:tcPr>
                <w:p w14:paraId="7F3F39BA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Спортивно-оздоровительный этап (Секции)</w:t>
                  </w:r>
                </w:p>
                <w:p w14:paraId="37968E0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(гиревой спорт, греко-римская борьба, самбо, прыжки на батуте, хоккей с мячом)</w:t>
                  </w:r>
                </w:p>
                <w:p w14:paraId="25D38D5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12 посещений в месяц</w:t>
                  </w:r>
                </w:p>
              </w:tc>
              <w:tc>
                <w:tcPr>
                  <w:tcW w:w="2552" w:type="dxa"/>
                </w:tcPr>
                <w:p w14:paraId="3FE1300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3CFD0B1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52A00757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60466A19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1230-00</w:t>
                  </w:r>
                </w:p>
              </w:tc>
            </w:tr>
            <w:tr w:rsidR="00B41C8C" w:rsidRPr="00B41C8C" w14:paraId="58AF9ED7" w14:textId="77777777" w:rsidTr="00B41C8C">
              <w:trPr>
                <w:trHeight w:val="381"/>
              </w:trPr>
              <w:tc>
                <w:tcPr>
                  <w:tcW w:w="993" w:type="dxa"/>
                  <w:vAlign w:val="center"/>
                </w:tcPr>
                <w:p w14:paraId="11C570BA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2.2</w:t>
                  </w:r>
                </w:p>
              </w:tc>
              <w:tc>
                <w:tcPr>
                  <w:tcW w:w="6379" w:type="dxa"/>
                </w:tcPr>
                <w:p w14:paraId="5E824811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Группа «Сила и здоровье»:</w:t>
                  </w:r>
                </w:p>
                <w:p w14:paraId="47138C5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-абонемент 12 посещений в месяц</w:t>
                  </w:r>
                </w:p>
                <w:p w14:paraId="53FCC3F8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-разовое посещение</w:t>
                  </w:r>
                </w:p>
              </w:tc>
              <w:tc>
                <w:tcPr>
                  <w:tcW w:w="2552" w:type="dxa"/>
                </w:tcPr>
                <w:p w14:paraId="22F6E86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753F3D37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1020-00</w:t>
                  </w:r>
                </w:p>
                <w:p w14:paraId="161C59D9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95-00</w:t>
                  </w:r>
                </w:p>
              </w:tc>
            </w:tr>
            <w:tr w:rsidR="00B41C8C" w:rsidRPr="00B41C8C" w14:paraId="149D98AE" w14:textId="77777777" w:rsidTr="00B41C8C">
              <w:trPr>
                <w:trHeight w:val="847"/>
              </w:trPr>
              <w:tc>
                <w:tcPr>
                  <w:tcW w:w="993" w:type="dxa"/>
                  <w:vAlign w:val="center"/>
                </w:tcPr>
                <w:p w14:paraId="646D831B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6379" w:type="dxa"/>
                </w:tcPr>
                <w:p w14:paraId="584B9D51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Услуги проката коньков для населения</w:t>
                  </w:r>
                </w:p>
                <w:p w14:paraId="67DF0597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(1 человек за 1 час.):</w:t>
                  </w:r>
                </w:p>
                <w:p w14:paraId="71E6518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взрослым;</w:t>
                  </w:r>
                </w:p>
                <w:p w14:paraId="2BD2F34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- детям до 10 лет           </w:t>
                  </w:r>
                </w:p>
              </w:tc>
              <w:tc>
                <w:tcPr>
                  <w:tcW w:w="2552" w:type="dxa"/>
                </w:tcPr>
                <w:p w14:paraId="56CAA91A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37C635E5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4A0E57CD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120-00</w:t>
                  </w:r>
                </w:p>
                <w:p w14:paraId="234B238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80-00</w:t>
                  </w:r>
                </w:p>
              </w:tc>
            </w:tr>
            <w:tr w:rsidR="00B41C8C" w:rsidRPr="00B41C8C" w14:paraId="3A1D551C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7CF70102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6379" w:type="dxa"/>
                </w:tcPr>
                <w:p w14:paraId="2AEE939A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Входной билет на хоккейный матч</w:t>
                  </w:r>
                  <w:r w:rsidRPr="00B41C8C">
                    <w:rPr>
                      <w:szCs w:val="28"/>
                    </w:rPr>
                    <w:t xml:space="preserve"> (1 человек):</w:t>
                  </w:r>
                </w:p>
                <w:p w14:paraId="1DA147C0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взрослым;</w:t>
                  </w:r>
                </w:p>
                <w:p w14:paraId="4F4A4B32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пенсионерам, инвалидам.</w:t>
                  </w:r>
                </w:p>
              </w:tc>
              <w:tc>
                <w:tcPr>
                  <w:tcW w:w="2552" w:type="dxa"/>
                </w:tcPr>
                <w:p w14:paraId="70338AB6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045D684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105-00</w:t>
                  </w:r>
                </w:p>
                <w:p w14:paraId="0E7503BE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55-00</w:t>
                  </w:r>
                </w:p>
              </w:tc>
            </w:tr>
            <w:tr w:rsidR="00B41C8C" w:rsidRPr="00B41C8C" w14:paraId="1E069DEA" w14:textId="77777777" w:rsidTr="00B41C8C">
              <w:trPr>
                <w:trHeight w:val="307"/>
              </w:trPr>
              <w:tc>
                <w:tcPr>
                  <w:tcW w:w="993" w:type="dxa"/>
                  <w:vAlign w:val="center"/>
                </w:tcPr>
                <w:p w14:paraId="1256D8C9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6379" w:type="dxa"/>
                </w:tcPr>
                <w:p w14:paraId="28C740A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гардероба</w:t>
                  </w:r>
                  <w:r w:rsidRPr="00B41C8C">
                    <w:rPr>
                      <w:szCs w:val="28"/>
                    </w:rPr>
                    <w:t xml:space="preserve"> (1 человек).</w:t>
                  </w:r>
                </w:p>
              </w:tc>
              <w:tc>
                <w:tcPr>
                  <w:tcW w:w="2552" w:type="dxa"/>
                </w:tcPr>
                <w:p w14:paraId="7F092CBF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40-00</w:t>
                  </w:r>
                </w:p>
              </w:tc>
            </w:tr>
            <w:tr w:rsidR="00B41C8C" w:rsidRPr="00B41C8C" w14:paraId="5E24B9C8" w14:textId="77777777" w:rsidTr="00B41C8C">
              <w:trPr>
                <w:trHeight w:val="870"/>
              </w:trPr>
              <w:tc>
                <w:tcPr>
                  <w:tcW w:w="993" w:type="dxa"/>
                  <w:vAlign w:val="center"/>
                </w:tcPr>
                <w:p w14:paraId="7EE4DDAA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6379" w:type="dxa"/>
                </w:tcPr>
                <w:p w14:paraId="2D18C3C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Входной билет на каток</w:t>
                  </w:r>
                  <w:r w:rsidRPr="00B41C8C">
                    <w:rPr>
                      <w:szCs w:val="28"/>
                    </w:rPr>
                    <w:t xml:space="preserve"> (1 человек):</w:t>
                  </w:r>
                </w:p>
                <w:p w14:paraId="2A1BC7C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взрослым;</w:t>
                  </w:r>
                </w:p>
                <w:p w14:paraId="06CB8A91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пенсионерам, детям до 10 лет.</w:t>
                  </w:r>
                </w:p>
              </w:tc>
              <w:tc>
                <w:tcPr>
                  <w:tcW w:w="2552" w:type="dxa"/>
                </w:tcPr>
                <w:p w14:paraId="498F806B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213E550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85-00</w:t>
                  </w:r>
                </w:p>
                <w:p w14:paraId="6F4FA974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45-00</w:t>
                  </w:r>
                </w:p>
              </w:tc>
            </w:tr>
            <w:tr w:rsidR="00B41C8C" w:rsidRPr="00B41C8C" w14:paraId="00DC3424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41F80433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6379" w:type="dxa"/>
                </w:tcPr>
                <w:p w14:paraId="62C5EA7F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proofErr w:type="spellStart"/>
                  <w:r w:rsidRPr="00B41C8C">
                    <w:rPr>
                      <w:b/>
                      <w:szCs w:val="28"/>
                    </w:rPr>
                    <w:t>Безлимитный</w:t>
                  </w:r>
                  <w:proofErr w:type="spellEnd"/>
                  <w:r w:rsidRPr="00B41C8C">
                    <w:rPr>
                      <w:b/>
                      <w:szCs w:val="28"/>
                    </w:rPr>
                    <w:t xml:space="preserve"> абонемент на массовое катание на льду со своими коньками </w:t>
                  </w:r>
                  <w:r w:rsidRPr="00B41C8C">
                    <w:rPr>
                      <w:szCs w:val="28"/>
                    </w:rPr>
                    <w:t>на 1 месяц (1 чел.):</w:t>
                  </w:r>
                </w:p>
                <w:p w14:paraId="5DC1FF6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взрослым;</w:t>
                  </w:r>
                </w:p>
                <w:p w14:paraId="766FD02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- </w:t>
                  </w:r>
                  <w:r w:rsidRPr="00B41C8C">
                    <w:rPr>
                      <w:szCs w:val="28"/>
                    </w:rPr>
                    <w:t>пенсионерам, детям до 10 лет.</w:t>
                  </w:r>
                </w:p>
              </w:tc>
              <w:tc>
                <w:tcPr>
                  <w:tcW w:w="2552" w:type="dxa"/>
                </w:tcPr>
                <w:p w14:paraId="3A918225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7B3AA9C4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148FCCBA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1160-00</w:t>
                  </w:r>
                </w:p>
                <w:p w14:paraId="6BADAD3F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580-00</w:t>
                  </w:r>
                </w:p>
              </w:tc>
            </w:tr>
            <w:tr w:rsidR="00B41C8C" w:rsidRPr="00B41C8C" w14:paraId="365E2EDF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1AC8EC12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8.</w:t>
                  </w:r>
                </w:p>
              </w:tc>
              <w:tc>
                <w:tcPr>
                  <w:tcW w:w="6379" w:type="dxa"/>
                </w:tcPr>
                <w:p w14:paraId="291541B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сауны</w:t>
                  </w:r>
                  <w:r w:rsidRPr="00B41C8C">
                    <w:rPr>
                      <w:szCs w:val="28"/>
                    </w:rPr>
                    <w:t xml:space="preserve"> (1 сеанс-1,5 часа)</w:t>
                  </w:r>
                </w:p>
                <w:p w14:paraId="2F86B9EC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взрослым (1 человек);</w:t>
                  </w:r>
                </w:p>
                <w:p w14:paraId="5E9769E9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для групп до 20 человек.</w:t>
                  </w:r>
                </w:p>
              </w:tc>
              <w:tc>
                <w:tcPr>
                  <w:tcW w:w="2552" w:type="dxa"/>
                </w:tcPr>
                <w:p w14:paraId="71C709AA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                </w:t>
                  </w:r>
                </w:p>
                <w:p w14:paraId="7BCAA435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                280-00</w:t>
                  </w:r>
                </w:p>
                <w:p w14:paraId="280A835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3905-00</w:t>
                  </w:r>
                </w:p>
              </w:tc>
            </w:tr>
            <w:tr w:rsidR="00B41C8C" w:rsidRPr="00B41C8C" w14:paraId="1EDA1150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563901AB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6379" w:type="dxa"/>
                </w:tcPr>
                <w:p w14:paraId="6401E31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</w:t>
                  </w:r>
                  <w:r w:rsidRPr="00B41C8C">
                    <w:rPr>
                      <w:b/>
                      <w:szCs w:val="28"/>
                    </w:rPr>
                    <w:t>Предоставление зала настольного тенниса</w:t>
                  </w:r>
                </w:p>
                <w:p w14:paraId="37721817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 разовое посещение (1 человек).</w:t>
                  </w:r>
                </w:p>
              </w:tc>
              <w:tc>
                <w:tcPr>
                  <w:tcW w:w="2552" w:type="dxa"/>
                </w:tcPr>
                <w:p w14:paraId="2F12F45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05335F42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                115-00</w:t>
                  </w:r>
                </w:p>
              </w:tc>
            </w:tr>
            <w:tr w:rsidR="00B41C8C" w:rsidRPr="00B41C8C" w14:paraId="50E1F062" w14:textId="77777777" w:rsidTr="00B41C8C">
              <w:trPr>
                <w:trHeight w:val="223"/>
              </w:trPr>
              <w:tc>
                <w:tcPr>
                  <w:tcW w:w="993" w:type="dxa"/>
                  <w:vAlign w:val="center"/>
                </w:tcPr>
                <w:p w14:paraId="2ED6F597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6379" w:type="dxa"/>
                </w:tcPr>
                <w:p w14:paraId="07987F4B" w14:textId="77777777" w:rsidR="00B41C8C" w:rsidRPr="00B41C8C" w:rsidRDefault="00B41C8C" w:rsidP="00B41C8C">
                  <w:pPr>
                    <w:jc w:val="both"/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Заточка коньков</w:t>
                  </w:r>
                  <w:r w:rsidRPr="00B41C8C">
                    <w:rPr>
                      <w:szCs w:val="28"/>
                    </w:rPr>
                    <w:t xml:space="preserve"> (1 пара).</w:t>
                  </w:r>
                </w:p>
              </w:tc>
              <w:tc>
                <w:tcPr>
                  <w:tcW w:w="2552" w:type="dxa"/>
                </w:tcPr>
                <w:p w14:paraId="00582722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135-00</w:t>
                  </w:r>
                </w:p>
              </w:tc>
            </w:tr>
            <w:tr w:rsidR="00B41C8C" w:rsidRPr="00B41C8C" w14:paraId="6ED093FC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06CFBFD1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11. </w:t>
                  </w:r>
                </w:p>
              </w:tc>
              <w:tc>
                <w:tcPr>
                  <w:tcW w:w="6379" w:type="dxa"/>
                </w:tcPr>
                <w:p w14:paraId="6AFE591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зала борьбы для организаций и физических лиц за 1 час.</w:t>
                  </w:r>
                </w:p>
              </w:tc>
              <w:tc>
                <w:tcPr>
                  <w:tcW w:w="2552" w:type="dxa"/>
                </w:tcPr>
                <w:p w14:paraId="3AADA379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32652F33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1600-00</w:t>
                  </w:r>
                </w:p>
              </w:tc>
            </w:tr>
            <w:tr w:rsidR="00B41C8C" w:rsidRPr="00B41C8C" w14:paraId="345F06F5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52CA304B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lastRenderedPageBreak/>
                    <w:t xml:space="preserve">12. </w:t>
                  </w:r>
                </w:p>
              </w:tc>
              <w:tc>
                <w:tcPr>
                  <w:tcW w:w="6379" w:type="dxa"/>
                </w:tcPr>
                <w:p w14:paraId="31AB8FEE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тренажерного зала для организаций за 1 час.</w:t>
                  </w:r>
                </w:p>
              </w:tc>
              <w:tc>
                <w:tcPr>
                  <w:tcW w:w="2552" w:type="dxa"/>
                </w:tcPr>
                <w:p w14:paraId="1DBD5968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041BAA4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1460-00</w:t>
                  </w:r>
                </w:p>
              </w:tc>
            </w:tr>
            <w:tr w:rsidR="00B41C8C" w:rsidRPr="00B41C8C" w14:paraId="405D3568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3C9AB733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13. </w:t>
                  </w:r>
                </w:p>
              </w:tc>
              <w:tc>
                <w:tcPr>
                  <w:tcW w:w="6379" w:type="dxa"/>
                </w:tcPr>
                <w:p w14:paraId="16730356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поля для хоккея с мячом для организаций за 1 час</w:t>
                  </w:r>
                  <w:r w:rsidRPr="00B41C8C">
                    <w:rPr>
                      <w:szCs w:val="28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5553AB9E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05EBC124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6200-00</w:t>
                  </w:r>
                </w:p>
              </w:tc>
            </w:tr>
            <w:tr w:rsidR="00B41C8C" w:rsidRPr="00B41C8C" w14:paraId="4AB24BA7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52D69A84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14. </w:t>
                  </w:r>
                </w:p>
              </w:tc>
              <w:tc>
                <w:tcPr>
                  <w:tcW w:w="6379" w:type="dxa"/>
                </w:tcPr>
                <w:p w14:paraId="0DF29B97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конькобежной дорожки для организаций за 1 час.</w:t>
                  </w:r>
                </w:p>
              </w:tc>
              <w:tc>
                <w:tcPr>
                  <w:tcW w:w="2552" w:type="dxa"/>
                </w:tcPr>
                <w:p w14:paraId="2F4796F8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68777AE3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5900-00</w:t>
                  </w:r>
                </w:p>
              </w:tc>
            </w:tr>
            <w:tr w:rsidR="00B41C8C" w:rsidRPr="00B41C8C" w14:paraId="3C9D5A11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350D22CE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15.</w:t>
                  </w:r>
                </w:p>
              </w:tc>
              <w:tc>
                <w:tcPr>
                  <w:tcW w:w="6379" w:type="dxa"/>
                </w:tcPr>
                <w:p w14:paraId="53FD0A35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беговой дорожки для организаций за 1 час</w:t>
                  </w:r>
                </w:p>
              </w:tc>
              <w:tc>
                <w:tcPr>
                  <w:tcW w:w="2552" w:type="dxa"/>
                </w:tcPr>
                <w:p w14:paraId="2D7D7723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4150321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5000-00</w:t>
                  </w:r>
                </w:p>
              </w:tc>
            </w:tr>
            <w:tr w:rsidR="00B41C8C" w:rsidRPr="00B41C8C" w14:paraId="665F75F6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7B95183C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16. </w:t>
                  </w:r>
                </w:p>
              </w:tc>
              <w:tc>
                <w:tcPr>
                  <w:tcW w:w="6379" w:type="dxa"/>
                </w:tcPr>
                <w:p w14:paraId="21CFC2B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футбольного поля для организаций за 1 час.</w:t>
                  </w:r>
                </w:p>
              </w:tc>
              <w:tc>
                <w:tcPr>
                  <w:tcW w:w="2552" w:type="dxa"/>
                </w:tcPr>
                <w:p w14:paraId="3A6E99C3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400DA428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4860-00</w:t>
                  </w:r>
                </w:p>
              </w:tc>
            </w:tr>
            <w:tr w:rsidR="00B41C8C" w:rsidRPr="00B41C8C" w14:paraId="204301E0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773D39A0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17. </w:t>
                  </w:r>
                </w:p>
              </w:tc>
              <w:tc>
                <w:tcPr>
                  <w:tcW w:w="6379" w:type="dxa"/>
                </w:tcPr>
                <w:p w14:paraId="02D8B87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помещения площадью 18 </w:t>
                  </w:r>
                  <w:proofErr w:type="spellStart"/>
                  <w:r w:rsidRPr="00B41C8C">
                    <w:rPr>
                      <w:b/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b/>
                      <w:szCs w:val="28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4F29AB7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0CA4905D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1460-00</w:t>
                  </w:r>
                </w:p>
              </w:tc>
            </w:tr>
            <w:tr w:rsidR="00B41C8C" w:rsidRPr="00B41C8C" w14:paraId="666B54F0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45ABA9CB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 xml:space="preserve">18. </w:t>
                  </w:r>
                </w:p>
              </w:tc>
              <w:tc>
                <w:tcPr>
                  <w:tcW w:w="6379" w:type="dxa"/>
                </w:tcPr>
                <w:p w14:paraId="659DAC28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помещения площадью 12 </w:t>
                  </w:r>
                  <w:proofErr w:type="spellStart"/>
                  <w:r w:rsidRPr="00B41C8C">
                    <w:rPr>
                      <w:b/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b/>
                      <w:szCs w:val="28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6CE26B72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4540EA5A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800-00</w:t>
                  </w:r>
                </w:p>
              </w:tc>
            </w:tr>
            <w:tr w:rsidR="00B41C8C" w:rsidRPr="00B41C8C" w14:paraId="66B2FC67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3EA657A6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19.</w:t>
                  </w:r>
                </w:p>
              </w:tc>
              <w:tc>
                <w:tcPr>
                  <w:tcW w:w="6379" w:type="dxa"/>
                </w:tcPr>
                <w:p w14:paraId="0E7D5AB1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помещения площадью 20 </w:t>
                  </w:r>
                  <w:proofErr w:type="spellStart"/>
                  <w:r w:rsidRPr="00B41C8C">
                    <w:rPr>
                      <w:b/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b/>
                      <w:szCs w:val="28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7A0CF48A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5E0E53D5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1745-00</w:t>
                  </w:r>
                </w:p>
              </w:tc>
            </w:tr>
            <w:tr w:rsidR="00B41C8C" w:rsidRPr="00B41C8C" w14:paraId="211B8267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7B89D614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20.</w:t>
                  </w:r>
                </w:p>
              </w:tc>
              <w:tc>
                <w:tcPr>
                  <w:tcW w:w="6379" w:type="dxa"/>
                </w:tcPr>
                <w:p w14:paraId="71E6B539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 xml:space="preserve">Предоставление помещения площадью 60 </w:t>
                  </w:r>
                  <w:proofErr w:type="spellStart"/>
                  <w:r w:rsidRPr="00B41C8C">
                    <w:rPr>
                      <w:b/>
                      <w:szCs w:val="28"/>
                    </w:rPr>
                    <w:t>кв.м</w:t>
                  </w:r>
                  <w:proofErr w:type="spellEnd"/>
                  <w:r w:rsidRPr="00B41C8C">
                    <w:rPr>
                      <w:b/>
                      <w:szCs w:val="28"/>
                    </w:rPr>
                    <w:t>. для организаций за 1 час.</w:t>
                  </w:r>
                </w:p>
              </w:tc>
              <w:tc>
                <w:tcPr>
                  <w:tcW w:w="2552" w:type="dxa"/>
                </w:tcPr>
                <w:p w14:paraId="3AC34491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702A481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4440-00</w:t>
                  </w:r>
                </w:p>
              </w:tc>
            </w:tr>
            <w:tr w:rsidR="00B41C8C" w:rsidRPr="00B41C8C" w14:paraId="5D1475D8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3766752C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21.</w:t>
                  </w:r>
                </w:p>
              </w:tc>
              <w:tc>
                <w:tcPr>
                  <w:tcW w:w="6379" w:type="dxa"/>
                </w:tcPr>
                <w:p w14:paraId="70A9E4F6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Туалетная комната (1 чел.)</w:t>
                  </w:r>
                </w:p>
              </w:tc>
              <w:tc>
                <w:tcPr>
                  <w:tcW w:w="2552" w:type="dxa"/>
                </w:tcPr>
                <w:p w14:paraId="40C19240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25-00</w:t>
                  </w:r>
                </w:p>
              </w:tc>
            </w:tr>
            <w:tr w:rsidR="00B41C8C" w:rsidRPr="00B41C8C" w14:paraId="72C602F2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74F9BC14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22.</w:t>
                  </w:r>
                </w:p>
              </w:tc>
              <w:tc>
                <w:tcPr>
                  <w:tcW w:w="6379" w:type="dxa"/>
                </w:tcPr>
                <w:p w14:paraId="2BB13896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оргтехники для проведения мероприятий за 1 час:</w:t>
                  </w:r>
                </w:p>
                <w:p w14:paraId="48D4ACEE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-компьютер;</w:t>
                  </w:r>
                </w:p>
                <w:p w14:paraId="21FB0985" w14:textId="77777777" w:rsidR="00B41C8C" w:rsidRPr="00B41C8C" w:rsidRDefault="00B41C8C" w:rsidP="00B41C8C">
                  <w:pPr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-множитель;</w:t>
                  </w:r>
                </w:p>
                <w:p w14:paraId="36A8EBBD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szCs w:val="28"/>
                    </w:rPr>
                    <w:t>-многофункциональное устройство</w:t>
                  </w:r>
                </w:p>
              </w:tc>
              <w:tc>
                <w:tcPr>
                  <w:tcW w:w="2552" w:type="dxa"/>
                </w:tcPr>
                <w:p w14:paraId="096882E3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  <w:p w14:paraId="0971EE0C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1900-00</w:t>
                  </w:r>
                </w:p>
              </w:tc>
            </w:tr>
            <w:tr w:rsidR="00B41C8C" w:rsidRPr="00B41C8C" w14:paraId="25D4BFE0" w14:textId="77777777" w:rsidTr="00B41C8C">
              <w:trPr>
                <w:trHeight w:val="353"/>
              </w:trPr>
              <w:tc>
                <w:tcPr>
                  <w:tcW w:w="993" w:type="dxa"/>
                  <w:vAlign w:val="center"/>
                </w:tcPr>
                <w:p w14:paraId="316BEDC9" w14:textId="77777777" w:rsidR="00B41C8C" w:rsidRPr="00B41C8C" w:rsidRDefault="00B41C8C" w:rsidP="00B41C8C">
                  <w:pPr>
                    <w:ind w:left="360"/>
                    <w:rPr>
                      <w:szCs w:val="28"/>
                    </w:rPr>
                  </w:pPr>
                  <w:r w:rsidRPr="00B41C8C">
                    <w:rPr>
                      <w:szCs w:val="28"/>
                    </w:rPr>
                    <w:t>23.</w:t>
                  </w:r>
                </w:p>
              </w:tc>
              <w:tc>
                <w:tcPr>
                  <w:tcW w:w="6379" w:type="dxa"/>
                </w:tcPr>
                <w:p w14:paraId="148DF2D7" w14:textId="77777777" w:rsidR="00B41C8C" w:rsidRPr="00B41C8C" w:rsidRDefault="00B41C8C" w:rsidP="00B41C8C">
                  <w:pPr>
                    <w:rPr>
                      <w:b/>
                      <w:szCs w:val="28"/>
                    </w:rPr>
                  </w:pPr>
                  <w:r w:rsidRPr="00B41C8C">
                    <w:rPr>
                      <w:b/>
                      <w:szCs w:val="28"/>
                    </w:rPr>
                    <w:t>Предоставление услуг по размещению телекоммуникационного оборудования (оплата согласно договору)</w:t>
                  </w:r>
                </w:p>
              </w:tc>
              <w:tc>
                <w:tcPr>
                  <w:tcW w:w="2552" w:type="dxa"/>
                </w:tcPr>
                <w:p w14:paraId="24A9EC23" w14:textId="77777777" w:rsidR="00B41C8C" w:rsidRPr="00B41C8C" w:rsidRDefault="00B41C8C" w:rsidP="00B41C8C">
                  <w:pPr>
                    <w:jc w:val="right"/>
                    <w:rPr>
                      <w:szCs w:val="28"/>
                    </w:rPr>
                  </w:pPr>
                </w:p>
              </w:tc>
            </w:tr>
          </w:tbl>
          <w:p w14:paraId="6DD1C0F3" w14:textId="77777777" w:rsidR="00B41C8C" w:rsidRPr="00B41C8C" w:rsidRDefault="00B41C8C" w:rsidP="00B41C8C">
            <w:pPr>
              <w:spacing w:line="360" w:lineRule="auto"/>
              <w:jc w:val="both"/>
              <w:rPr>
                <w:b/>
                <w:szCs w:val="28"/>
              </w:rPr>
            </w:pPr>
          </w:p>
          <w:p w14:paraId="22E41C8C" w14:textId="77777777" w:rsidR="00B41C8C" w:rsidRPr="00B41C8C" w:rsidRDefault="00B41C8C" w:rsidP="00B41C8C">
            <w:pPr>
              <w:spacing w:line="360" w:lineRule="auto"/>
              <w:jc w:val="both"/>
              <w:rPr>
                <w:b/>
                <w:szCs w:val="28"/>
              </w:rPr>
            </w:pPr>
            <w:r w:rsidRPr="00B41C8C">
              <w:rPr>
                <w:b/>
                <w:szCs w:val="28"/>
              </w:rPr>
              <w:t>Примечание:</w:t>
            </w:r>
          </w:p>
          <w:p w14:paraId="2427DA7D" w14:textId="77777777" w:rsidR="00B41C8C" w:rsidRPr="00B41C8C" w:rsidRDefault="00B41C8C" w:rsidP="00B41C8C">
            <w:pPr>
              <w:spacing w:line="360" w:lineRule="auto"/>
              <w:rPr>
                <w:b/>
                <w:szCs w:val="28"/>
                <w:u w:val="single"/>
              </w:rPr>
            </w:pPr>
            <w:r w:rsidRPr="00B41C8C">
              <w:rPr>
                <w:b/>
                <w:szCs w:val="28"/>
                <w:u w:val="single"/>
              </w:rPr>
              <w:t>Продолжительность занятий 1,5 часа.</w:t>
            </w:r>
          </w:p>
          <w:p w14:paraId="27F5A6A8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rPr>
                <w:b/>
                <w:szCs w:val="28"/>
                <w:u w:val="single"/>
              </w:rPr>
            </w:pPr>
            <w:r w:rsidRPr="00B41C8C">
              <w:rPr>
                <w:b/>
                <w:szCs w:val="28"/>
              </w:rPr>
              <w:tab/>
            </w:r>
            <w:r w:rsidRPr="00B41C8C">
              <w:rPr>
                <w:b/>
                <w:szCs w:val="28"/>
              </w:rPr>
              <w:sym w:font="Symbol" w:char="F0B7"/>
            </w:r>
            <w:r w:rsidRPr="00B41C8C">
              <w:rPr>
                <w:b/>
                <w:szCs w:val="28"/>
              </w:rPr>
              <w:t xml:space="preserve"> </w:t>
            </w:r>
            <w:r w:rsidRPr="00B41C8C">
              <w:rPr>
                <w:b/>
                <w:szCs w:val="28"/>
                <w:u w:val="single"/>
              </w:rPr>
              <w:t>Бесплатно занимаются в спортивной школе – учащиеся спортивных групп;</w:t>
            </w:r>
          </w:p>
          <w:p w14:paraId="16074C2E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rPr>
                <w:szCs w:val="28"/>
              </w:rPr>
            </w:pPr>
            <w:r w:rsidRPr="00B41C8C">
              <w:rPr>
                <w:szCs w:val="28"/>
              </w:rPr>
              <w:t xml:space="preserve">        </w:t>
            </w:r>
            <w:r w:rsidRPr="00B41C8C">
              <w:rPr>
                <w:szCs w:val="28"/>
              </w:rPr>
              <w:tab/>
              <w:t>- дети участников СВО;</w:t>
            </w:r>
          </w:p>
          <w:p w14:paraId="31024FB0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ind w:left="360" w:firstLine="360"/>
              <w:rPr>
                <w:szCs w:val="28"/>
              </w:rPr>
            </w:pPr>
            <w:r w:rsidRPr="00B41C8C">
              <w:rPr>
                <w:szCs w:val="28"/>
              </w:rPr>
              <w:t>- дети, оставшиеся без попечения родителей;</w:t>
            </w:r>
          </w:p>
          <w:p w14:paraId="40B7D7A6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ind w:left="360" w:firstLine="360"/>
              <w:rPr>
                <w:szCs w:val="28"/>
              </w:rPr>
            </w:pPr>
            <w:r w:rsidRPr="00B41C8C">
              <w:rPr>
                <w:szCs w:val="28"/>
              </w:rPr>
              <w:t>- дети сироты;</w:t>
            </w:r>
          </w:p>
          <w:p w14:paraId="67D8C46F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ind w:left="360" w:firstLine="360"/>
              <w:rPr>
                <w:szCs w:val="28"/>
              </w:rPr>
            </w:pPr>
            <w:r w:rsidRPr="00B41C8C">
              <w:rPr>
                <w:szCs w:val="28"/>
              </w:rPr>
              <w:t>- дети сотрудников МБУ ДО СШ «Восток».</w:t>
            </w:r>
          </w:p>
          <w:p w14:paraId="01F4BAF5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ab/>
            </w:r>
            <w:r w:rsidRPr="00B41C8C">
              <w:rPr>
                <w:szCs w:val="28"/>
              </w:rPr>
              <w:sym w:font="Symbol" w:char="F0B7"/>
            </w:r>
            <w:r w:rsidRPr="00B41C8C">
              <w:rPr>
                <w:szCs w:val="28"/>
              </w:rPr>
              <w:t xml:space="preserve"> </w:t>
            </w:r>
            <w:r w:rsidRPr="00B41C8C">
              <w:rPr>
                <w:b/>
                <w:szCs w:val="28"/>
                <w:u w:val="single"/>
              </w:rPr>
              <w:t>Бесплатно посещают хоккейный матч – дети до 10 лет;</w:t>
            </w:r>
          </w:p>
          <w:p w14:paraId="24B4FA4F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jc w:val="both"/>
              <w:rPr>
                <w:szCs w:val="28"/>
              </w:rPr>
            </w:pPr>
            <w:r w:rsidRPr="00B41C8C">
              <w:rPr>
                <w:b/>
                <w:szCs w:val="28"/>
              </w:rPr>
              <w:tab/>
            </w:r>
            <w:r w:rsidRPr="00B41C8C">
              <w:rPr>
                <w:b/>
                <w:szCs w:val="28"/>
              </w:rPr>
              <w:sym w:font="Symbol" w:char="F0B7"/>
            </w:r>
            <w:r w:rsidRPr="00B41C8C">
              <w:rPr>
                <w:b/>
                <w:szCs w:val="28"/>
              </w:rPr>
              <w:t xml:space="preserve"> </w:t>
            </w:r>
            <w:r w:rsidRPr="00B41C8C">
              <w:rPr>
                <w:b/>
                <w:szCs w:val="28"/>
                <w:u w:val="single"/>
              </w:rPr>
              <w:t>Бесплатно</w:t>
            </w:r>
            <w:r w:rsidRPr="00B41C8C">
              <w:rPr>
                <w:szCs w:val="28"/>
              </w:rPr>
              <w:t xml:space="preserve">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B41C8C">
              <w:rPr>
                <w:szCs w:val="28"/>
              </w:rPr>
              <w:t>Арсеньевского</w:t>
            </w:r>
            <w:proofErr w:type="spellEnd"/>
            <w:r w:rsidRPr="00B41C8C">
              <w:rPr>
                <w:szCs w:val="28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B41C8C">
              <w:rPr>
                <w:szCs w:val="28"/>
              </w:rPr>
              <w:t>Арсеньевского</w:t>
            </w:r>
            <w:proofErr w:type="spellEnd"/>
            <w:r w:rsidRPr="00B41C8C">
              <w:rPr>
                <w:szCs w:val="28"/>
              </w:rPr>
              <w:t xml:space="preserve"> </w:t>
            </w:r>
            <w:r w:rsidRPr="00B41C8C">
              <w:rPr>
                <w:szCs w:val="28"/>
              </w:rPr>
              <w:lastRenderedPageBreak/>
              <w:t>городского округа</w:t>
            </w:r>
          </w:p>
          <w:p w14:paraId="4DF3701C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ab/>
            </w:r>
            <w:r w:rsidRPr="00B41C8C">
              <w:rPr>
                <w:szCs w:val="28"/>
              </w:rPr>
              <w:sym w:font="Symbol" w:char="F0B7"/>
            </w:r>
            <w:r w:rsidRPr="00B41C8C">
              <w:rPr>
                <w:szCs w:val="28"/>
              </w:rPr>
              <w:t xml:space="preserve"> </w:t>
            </w:r>
            <w:r w:rsidRPr="00B41C8C">
              <w:rPr>
                <w:b/>
                <w:szCs w:val="28"/>
                <w:u w:val="single"/>
              </w:rPr>
              <w:t>50% от полной стоимости:</w:t>
            </w:r>
          </w:p>
          <w:p w14:paraId="0F20B0A0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>- для детей из многодетных семей;</w:t>
            </w:r>
          </w:p>
          <w:p w14:paraId="7424A46B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Cs w:val="28"/>
              </w:rPr>
            </w:pPr>
            <w:r w:rsidRPr="00B41C8C">
              <w:rPr>
                <w:szCs w:val="28"/>
              </w:rPr>
              <w:t>- для детей из малоимущих семей;</w:t>
            </w:r>
          </w:p>
          <w:p w14:paraId="3CC482D9" w14:textId="77777777" w:rsidR="00B41C8C" w:rsidRPr="00B41C8C" w:rsidRDefault="00B41C8C" w:rsidP="00B41C8C">
            <w:pPr>
              <w:tabs>
                <w:tab w:val="num" w:pos="720"/>
              </w:tabs>
              <w:spacing w:line="360" w:lineRule="auto"/>
              <w:ind w:left="360" w:firstLine="360"/>
              <w:jc w:val="both"/>
              <w:rPr>
                <w:sz w:val="22"/>
                <w:szCs w:val="22"/>
              </w:rPr>
            </w:pPr>
            <w:r w:rsidRPr="00B41C8C">
              <w:rPr>
                <w:szCs w:val="28"/>
              </w:rPr>
              <w:t>- для инвалидов.</w:t>
            </w:r>
          </w:p>
          <w:p w14:paraId="2E209A10" w14:textId="77777777" w:rsidR="00B05757" w:rsidRPr="005A64AB" w:rsidRDefault="00B05757" w:rsidP="00B05757">
            <w:pPr>
              <w:rPr>
                <w:sz w:val="24"/>
                <w:szCs w:val="24"/>
              </w:rPr>
            </w:pPr>
          </w:p>
          <w:p w14:paraId="7F8AF95B" w14:textId="77777777" w:rsidR="00CE5283" w:rsidRPr="005A64AB" w:rsidRDefault="00CE5283" w:rsidP="00CE528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14:paraId="08FAF55F" w14:textId="77777777" w:rsidR="00CE5283" w:rsidRPr="005A64AB" w:rsidRDefault="00CE5283" w:rsidP="00CE5283">
            <w:pPr>
              <w:ind w:firstLine="741"/>
              <w:jc w:val="both"/>
              <w:rPr>
                <w:sz w:val="24"/>
                <w:szCs w:val="24"/>
              </w:rPr>
            </w:pPr>
          </w:p>
          <w:p w14:paraId="1EA40572" w14:textId="77777777" w:rsidR="00CE5283" w:rsidRPr="005A64AB" w:rsidRDefault="00CE5283" w:rsidP="00CE5283">
            <w:pPr>
              <w:ind w:firstLine="741"/>
              <w:jc w:val="both"/>
              <w:rPr>
                <w:sz w:val="24"/>
                <w:szCs w:val="24"/>
              </w:rPr>
            </w:pPr>
          </w:p>
          <w:p w14:paraId="1571A847" w14:textId="77777777" w:rsidR="00CE5283" w:rsidRPr="005A64AB" w:rsidRDefault="00CE5283" w:rsidP="00CE5283">
            <w:pPr>
              <w:ind w:firstLine="741"/>
              <w:jc w:val="both"/>
              <w:rPr>
                <w:sz w:val="24"/>
                <w:szCs w:val="24"/>
              </w:rPr>
            </w:pPr>
          </w:p>
          <w:p w14:paraId="2645F513" w14:textId="77777777" w:rsidR="00B23158" w:rsidRDefault="00B23158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59DCA0E9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01601EF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6754E7E4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3F510D44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2376BF59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1D97846A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58BF8A22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72319F6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28A7C384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7046DED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FFA082C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618491E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6CB9C229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2D5A9CED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842F7A8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C23AD6B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4FC09CFD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2B537BD0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3CC1B59A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6E60A305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C5ADB00" w14:textId="77777777" w:rsidR="00B41C8C" w:rsidRDefault="00B41C8C" w:rsidP="00094994">
            <w:pPr>
              <w:pStyle w:val="2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7125594D" w14:textId="49552EF1" w:rsidR="009049CC" w:rsidRPr="009049CC" w:rsidRDefault="009049CC" w:rsidP="009049CC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9049CC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9049CC">
              <w:rPr>
                <w:sz w:val="24"/>
                <w:szCs w:val="24"/>
              </w:rPr>
              <w:t>Приложение № 4</w:t>
            </w:r>
          </w:p>
          <w:p w14:paraId="060AB211" w14:textId="7D809807" w:rsidR="009049CC" w:rsidRDefault="009049CC" w:rsidP="009049CC">
            <w:pPr>
              <w:tabs>
                <w:tab w:val="left" w:pos="5940"/>
              </w:tabs>
              <w:rPr>
                <w:sz w:val="24"/>
                <w:szCs w:val="24"/>
              </w:rPr>
            </w:pPr>
            <w:r w:rsidRPr="009049CC">
              <w:rPr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9049CC">
              <w:rPr>
                <w:sz w:val="24"/>
                <w:szCs w:val="24"/>
              </w:rPr>
              <w:t xml:space="preserve">к муниципальному правовому акту </w:t>
            </w:r>
          </w:p>
          <w:p w14:paraId="663CC1C8" w14:textId="24257741" w:rsidR="009049CC" w:rsidRPr="009049CC" w:rsidRDefault="009049CC" w:rsidP="009049CC">
            <w:pPr>
              <w:tabs>
                <w:tab w:val="left" w:pos="5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9049CC">
              <w:rPr>
                <w:sz w:val="24"/>
                <w:szCs w:val="24"/>
              </w:rPr>
              <w:t xml:space="preserve">от   </w:t>
            </w:r>
            <w:r>
              <w:rPr>
                <w:sz w:val="24"/>
                <w:szCs w:val="24"/>
              </w:rPr>
              <w:t>«</w:t>
            </w:r>
            <w:r w:rsidRPr="009049CC">
              <w:rPr>
                <w:sz w:val="24"/>
                <w:szCs w:val="24"/>
              </w:rPr>
              <w:t>27» декабря 2023 г. № 76-МПА</w:t>
            </w:r>
          </w:p>
          <w:p w14:paraId="43E3024D" w14:textId="77777777" w:rsidR="009049CC" w:rsidRPr="009049CC" w:rsidRDefault="009049CC" w:rsidP="009049CC">
            <w:pPr>
              <w:jc w:val="center"/>
              <w:rPr>
                <w:sz w:val="26"/>
                <w:szCs w:val="26"/>
              </w:rPr>
            </w:pPr>
          </w:p>
          <w:p w14:paraId="76DC2C58" w14:textId="77777777" w:rsidR="009049CC" w:rsidRPr="009049CC" w:rsidRDefault="009049CC" w:rsidP="009049CC">
            <w:pPr>
              <w:tabs>
                <w:tab w:val="left" w:pos="5940"/>
              </w:tabs>
              <w:jc w:val="center"/>
              <w:rPr>
                <w:color w:val="000000"/>
                <w:spacing w:val="2"/>
                <w:szCs w:val="28"/>
              </w:rPr>
            </w:pPr>
            <w:r w:rsidRPr="009049CC">
              <w:rPr>
                <w:color w:val="000000"/>
                <w:spacing w:val="5"/>
                <w:szCs w:val="28"/>
              </w:rPr>
              <w:t xml:space="preserve">Стоимость платных </w:t>
            </w:r>
            <w:r w:rsidRPr="009049CC">
              <w:rPr>
                <w:color w:val="000000"/>
                <w:spacing w:val="2"/>
                <w:szCs w:val="28"/>
              </w:rPr>
              <w:t>услуг для населения,</w:t>
            </w:r>
          </w:p>
          <w:p w14:paraId="779E2D24" w14:textId="77777777" w:rsidR="009049CC" w:rsidRPr="009049CC" w:rsidRDefault="009049CC" w:rsidP="009049CC">
            <w:pPr>
              <w:tabs>
                <w:tab w:val="left" w:pos="5940"/>
              </w:tabs>
              <w:jc w:val="center"/>
              <w:rPr>
                <w:szCs w:val="28"/>
              </w:rPr>
            </w:pPr>
            <w:r w:rsidRPr="009049CC">
              <w:rPr>
                <w:color w:val="000000"/>
                <w:spacing w:val="-3"/>
                <w:szCs w:val="28"/>
              </w:rPr>
              <w:t xml:space="preserve">оказываемых </w:t>
            </w:r>
            <w:r w:rsidRPr="009049CC">
              <w:rPr>
                <w:color w:val="000000"/>
                <w:spacing w:val="-1"/>
                <w:szCs w:val="28"/>
              </w:rPr>
              <w:t>МБУ ДО СШ «Юность» АГО</w:t>
            </w:r>
          </w:p>
          <w:tbl>
            <w:tblPr>
              <w:tblW w:w="97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"/>
              <w:gridCol w:w="6394"/>
              <w:gridCol w:w="2349"/>
            </w:tblGrid>
            <w:tr w:rsidR="009049CC" w:rsidRPr="009049CC" w14:paraId="044085DB" w14:textId="77777777" w:rsidTr="00205605">
              <w:trPr>
                <w:trHeight w:val="500"/>
              </w:trPr>
              <w:tc>
                <w:tcPr>
                  <w:tcW w:w="977" w:type="dxa"/>
                  <w:vAlign w:val="center"/>
                </w:tcPr>
                <w:p w14:paraId="0A36C3FB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№</w:t>
                  </w:r>
                </w:p>
                <w:p w14:paraId="72091812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proofErr w:type="gramStart"/>
                  <w:r w:rsidRPr="009049CC">
                    <w:rPr>
                      <w:szCs w:val="28"/>
                    </w:rPr>
                    <w:t>п</w:t>
                  </w:r>
                  <w:proofErr w:type="gramEnd"/>
                  <w:r w:rsidRPr="009049CC">
                    <w:rPr>
                      <w:szCs w:val="28"/>
                    </w:rPr>
                    <w:t>/п</w:t>
                  </w:r>
                </w:p>
              </w:tc>
              <w:tc>
                <w:tcPr>
                  <w:tcW w:w="6394" w:type="dxa"/>
                  <w:vAlign w:val="center"/>
                </w:tcPr>
                <w:p w14:paraId="61ED6AF7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Наименование услуг</w:t>
                  </w:r>
                </w:p>
              </w:tc>
              <w:tc>
                <w:tcPr>
                  <w:tcW w:w="2349" w:type="dxa"/>
                  <w:vAlign w:val="center"/>
                </w:tcPr>
                <w:p w14:paraId="6C2D6C7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Стоимость услуги</w:t>
                  </w:r>
                </w:p>
                <w:p w14:paraId="25A69F78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(с учетом НДС), рублей</w:t>
                  </w:r>
                </w:p>
              </w:tc>
            </w:tr>
            <w:tr w:rsidR="009049CC" w:rsidRPr="009049CC" w14:paraId="57F4C6CF" w14:textId="77777777" w:rsidTr="00205605">
              <w:trPr>
                <w:trHeight w:val="226"/>
              </w:trPr>
              <w:tc>
                <w:tcPr>
                  <w:tcW w:w="977" w:type="dxa"/>
                  <w:vAlign w:val="center"/>
                </w:tcPr>
                <w:p w14:paraId="3A5BCC12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6394" w:type="dxa"/>
                  <w:vAlign w:val="center"/>
                </w:tcPr>
                <w:p w14:paraId="6EB09A2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2349" w:type="dxa"/>
                  <w:vAlign w:val="center"/>
                </w:tcPr>
                <w:p w14:paraId="08163B7C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3</w:t>
                  </w:r>
                </w:p>
              </w:tc>
            </w:tr>
            <w:tr w:rsidR="009049CC" w:rsidRPr="009049CC" w14:paraId="70E0AC5E" w14:textId="77777777" w:rsidTr="00205605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647BC6F8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7B8CF4C7" w14:textId="77777777" w:rsidR="009049CC" w:rsidRPr="009049CC" w:rsidRDefault="009049CC" w:rsidP="009049CC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 w:rsidRPr="009049CC">
                    <w:rPr>
                      <w:b/>
                      <w:bCs/>
                      <w:color w:val="000000"/>
                      <w:szCs w:val="28"/>
                    </w:rPr>
                    <w:t>СПОРТИВНАЯ ПОДГОТОВКА</w:t>
                  </w:r>
                </w:p>
              </w:tc>
              <w:tc>
                <w:tcPr>
                  <w:tcW w:w="2349" w:type="dxa"/>
                </w:tcPr>
                <w:p w14:paraId="69976A9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9049CC" w:rsidRPr="009049CC" w14:paraId="07F8121C" w14:textId="77777777" w:rsidTr="00205605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764194F8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4CFCF3FD" w14:textId="77777777" w:rsidR="009049CC" w:rsidRPr="009049CC" w:rsidRDefault="009049CC" w:rsidP="009049CC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 w:rsidRPr="009049CC">
                    <w:rPr>
                      <w:b/>
                      <w:bCs/>
                      <w:color w:val="000000"/>
                      <w:szCs w:val="28"/>
                    </w:rPr>
                    <w:t>Занятия в группах с тренером преподавателем (1 человек)</w:t>
                  </w:r>
                </w:p>
              </w:tc>
              <w:tc>
                <w:tcPr>
                  <w:tcW w:w="2349" w:type="dxa"/>
                </w:tcPr>
                <w:p w14:paraId="1F29218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9049CC" w:rsidRPr="009049CC" w14:paraId="622F5C50" w14:textId="77777777" w:rsidTr="00205605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52DB7C62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1.1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493FAEFE" w14:textId="77777777" w:rsidR="009049CC" w:rsidRPr="009049CC" w:rsidRDefault="009049CC" w:rsidP="009049CC">
                  <w:pPr>
                    <w:rPr>
                      <w:bCs/>
                      <w:color w:val="000000"/>
                      <w:szCs w:val="28"/>
                    </w:rPr>
                  </w:pPr>
                  <w:r w:rsidRPr="009049CC">
                    <w:rPr>
                      <w:bCs/>
                      <w:color w:val="000000"/>
                      <w:szCs w:val="28"/>
                    </w:rPr>
                    <w:t>Этап начальной подготовки (по видам спорта) абонемент на 12 посещений в месяц</w:t>
                  </w:r>
                </w:p>
              </w:tc>
              <w:tc>
                <w:tcPr>
                  <w:tcW w:w="2349" w:type="dxa"/>
                </w:tcPr>
                <w:p w14:paraId="2B2915A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1120-00</w:t>
                  </w:r>
                </w:p>
              </w:tc>
            </w:tr>
            <w:tr w:rsidR="009049CC" w:rsidRPr="009049CC" w14:paraId="1ECD64F4" w14:textId="77777777" w:rsidTr="00205605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4DF543F3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553CA7C7" w14:textId="77777777" w:rsidR="009049CC" w:rsidRPr="009049CC" w:rsidRDefault="009049CC" w:rsidP="009049CC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 w:rsidRPr="009049CC">
                    <w:rPr>
                      <w:b/>
                      <w:bCs/>
                      <w:color w:val="000000"/>
                      <w:szCs w:val="28"/>
                    </w:rPr>
                    <w:t>ФИЗКУЛЬТУРНО-ОЗДОРОВИТЕЛЬНЫЕ УСЛУГИ</w:t>
                  </w:r>
                </w:p>
              </w:tc>
              <w:tc>
                <w:tcPr>
                  <w:tcW w:w="2349" w:type="dxa"/>
                </w:tcPr>
                <w:p w14:paraId="12FD69B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9049CC" w:rsidRPr="009049CC" w14:paraId="7C0F6846" w14:textId="77777777" w:rsidTr="00205605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48A6A57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3C26318D" w14:textId="77777777" w:rsidR="009049CC" w:rsidRPr="009049CC" w:rsidRDefault="009049CC" w:rsidP="009049CC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  <w:r w:rsidRPr="009049CC">
                    <w:rPr>
                      <w:b/>
                      <w:bCs/>
                      <w:color w:val="000000"/>
                      <w:szCs w:val="28"/>
                    </w:rPr>
                    <w:t>Занятия в группах с инструктором по спорту (1 человек)</w:t>
                  </w:r>
                </w:p>
              </w:tc>
              <w:tc>
                <w:tcPr>
                  <w:tcW w:w="2349" w:type="dxa"/>
                </w:tcPr>
                <w:p w14:paraId="2047C2F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9049CC" w:rsidRPr="009049CC" w14:paraId="52FC520F" w14:textId="77777777" w:rsidTr="00205605">
              <w:trPr>
                <w:trHeight w:val="1298"/>
              </w:trPr>
              <w:tc>
                <w:tcPr>
                  <w:tcW w:w="977" w:type="dxa"/>
                  <w:vAlign w:val="center"/>
                </w:tcPr>
                <w:p w14:paraId="762050DE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2.1.</w:t>
                  </w:r>
                </w:p>
              </w:tc>
              <w:tc>
                <w:tcPr>
                  <w:tcW w:w="6394" w:type="dxa"/>
                </w:tcPr>
                <w:p w14:paraId="50CB5633" w14:textId="77777777" w:rsidR="009049CC" w:rsidRPr="009049CC" w:rsidRDefault="009049CC" w:rsidP="009049CC">
                  <w:pPr>
                    <w:rPr>
                      <w:bCs/>
                      <w:color w:val="000000"/>
                      <w:szCs w:val="28"/>
                    </w:rPr>
                  </w:pPr>
                  <w:r w:rsidRPr="009049CC">
                    <w:rPr>
                      <w:bCs/>
                      <w:color w:val="000000"/>
                      <w:szCs w:val="28"/>
                    </w:rPr>
                    <w:t xml:space="preserve">Спортивно-оздоровительный этап (по видам спорта). </w:t>
                  </w:r>
                </w:p>
                <w:p w14:paraId="23B6BE9E" w14:textId="77777777" w:rsidR="009049CC" w:rsidRPr="009049CC" w:rsidRDefault="009049CC" w:rsidP="009049CC">
                  <w:pPr>
                    <w:rPr>
                      <w:bCs/>
                      <w:color w:val="000000"/>
                      <w:szCs w:val="28"/>
                    </w:rPr>
                  </w:pPr>
                  <w:r w:rsidRPr="009049CC">
                    <w:rPr>
                      <w:bCs/>
                      <w:color w:val="000000"/>
                      <w:szCs w:val="28"/>
                    </w:rPr>
                    <w:t>- абонемент на 12 посещений в месяц</w:t>
                  </w:r>
                </w:p>
                <w:p w14:paraId="34BB6FF1" w14:textId="77777777" w:rsidR="009049CC" w:rsidRPr="009049CC" w:rsidRDefault="009049CC" w:rsidP="009049CC">
                  <w:pPr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9049CC">
                    <w:rPr>
                      <w:bCs/>
                      <w:color w:val="000000"/>
                      <w:szCs w:val="28"/>
                    </w:rPr>
                    <w:t>- абонемент на 8 посещений в месяц</w:t>
                  </w:r>
                </w:p>
              </w:tc>
              <w:tc>
                <w:tcPr>
                  <w:tcW w:w="2349" w:type="dxa"/>
                </w:tcPr>
                <w:p w14:paraId="15C24167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5853BF85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1FE72683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1230-00</w:t>
                  </w:r>
                </w:p>
                <w:p w14:paraId="01BD373A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845-00</w:t>
                  </w:r>
                </w:p>
              </w:tc>
            </w:tr>
            <w:tr w:rsidR="009049CC" w:rsidRPr="009049CC" w14:paraId="10F05CB5" w14:textId="77777777" w:rsidTr="00205605">
              <w:trPr>
                <w:trHeight w:val="431"/>
              </w:trPr>
              <w:tc>
                <w:tcPr>
                  <w:tcW w:w="977" w:type="dxa"/>
                  <w:vAlign w:val="center"/>
                </w:tcPr>
                <w:p w14:paraId="34E4E6D0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4C77907B" w14:textId="77777777" w:rsidR="009049CC" w:rsidRPr="009049CC" w:rsidRDefault="009049CC" w:rsidP="009049CC">
                  <w:pPr>
                    <w:jc w:val="both"/>
                    <w:rPr>
                      <w:b/>
                      <w:bCs/>
                      <w:color w:val="000000"/>
                      <w:szCs w:val="28"/>
                    </w:rPr>
                  </w:pPr>
                  <w:r w:rsidRPr="009049CC">
                    <w:rPr>
                      <w:b/>
                      <w:bCs/>
                      <w:color w:val="000000"/>
                      <w:szCs w:val="28"/>
                    </w:rPr>
                    <w:t>Услуги без инструктора по спорту</w:t>
                  </w:r>
                </w:p>
                <w:p w14:paraId="21EE8D23" w14:textId="77777777" w:rsidR="009049CC" w:rsidRPr="009049CC" w:rsidRDefault="009049CC" w:rsidP="009049CC">
                  <w:pPr>
                    <w:jc w:val="both"/>
                    <w:rPr>
                      <w:b/>
                      <w:bCs/>
                      <w:color w:val="000000"/>
                      <w:szCs w:val="28"/>
                    </w:rPr>
                  </w:pPr>
                  <w:r w:rsidRPr="009049CC">
                    <w:rPr>
                      <w:b/>
                      <w:bCs/>
                      <w:color w:val="000000"/>
                      <w:szCs w:val="28"/>
                    </w:rPr>
                    <w:t>Предоставление тренажерного зала (Трибуна)</w:t>
                  </w:r>
                </w:p>
              </w:tc>
              <w:tc>
                <w:tcPr>
                  <w:tcW w:w="2349" w:type="dxa"/>
                </w:tcPr>
                <w:p w14:paraId="57A93202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</w:tc>
            </w:tr>
            <w:tr w:rsidR="009049CC" w:rsidRPr="009049CC" w14:paraId="0259B8F9" w14:textId="77777777" w:rsidTr="00205605">
              <w:trPr>
                <w:trHeight w:val="271"/>
              </w:trPr>
              <w:tc>
                <w:tcPr>
                  <w:tcW w:w="977" w:type="dxa"/>
                  <w:vAlign w:val="center"/>
                </w:tcPr>
                <w:p w14:paraId="70214765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2.2</w:t>
                  </w:r>
                </w:p>
              </w:tc>
              <w:tc>
                <w:tcPr>
                  <w:tcW w:w="6394" w:type="dxa"/>
                  <w:tcBorders>
                    <w:bottom w:val="single" w:sz="4" w:space="0" w:color="auto"/>
                  </w:tcBorders>
                </w:tcPr>
                <w:p w14:paraId="47BCDE02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тренажерного зала (Трибуна):</w:t>
                  </w:r>
                </w:p>
                <w:p w14:paraId="339DD75B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-разовое посещение (1 человек 1,5 часа);</w:t>
                  </w:r>
                </w:p>
                <w:p w14:paraId="495B95B9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-абонемент 12 посещений (1 человек 1,5 часа)</w:t>
                  </w:r>
                </w:p>
                <w:p w14:paraId="598BC7FA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организаций за 1 час</w:t>
                  </w:r>
                </w:p>
              </w:tc>
              <w:tc>
                <w:tcPr>
                  <w:tcW w:w="2349" w:type="dxa"/>
                </w:tcPr>
                <w:p w14:paraId="62839FA1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6E8FCD3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95-00</w:t>
                  </w:r>
                </w:p>
                <w:p w14:paraId="1DC075C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1005-00</w:t>
                  </w:r>
                </w:p>
                <w:p w14:paraId="7B72E8CB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2860-00</w:t>
                  </w:r>
                </w:p>
              </w:tc>
            </w:tr>
            <w:tr w:rsidR="009049CC" w:rsidRPr="009049CC" w14:paraId="10973933" w14:textId="77777777" w:rsidTr="00205605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4719DA6F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2.3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DB416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тренажерного зала (Дворец спорта):</w:t>
                  </w:r>
                </w:p>
                <w:p w14:paraId="65527FB7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-разовое посещение (1 человек 1,5 часа);</w:t>
                  </w:r>
                </w:p>
                <w:p w14:paraId="28FA7383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-для организаций за 1 час.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2B2E2EE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25C9096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2C79F5C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95-00</w:t>
                  </w:r>
                </w:p>
                <w:p w14:paraId="5DD6B2D3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850-00</w:t>
                  </w:r>
                </w:p>
              </w:tc>
            </w:tr>
            <w:tr w:rsidR="009049CC" w:rsidRPr="009049CC" w14:paraId="7E8C62D0" w14:textId="77777777" w:rsidTr="00205605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147A0643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  <w:lang w:val="en-US"/>
                    </w:rPr>
                    <w:t>2</w:t>
                  </w:r>
                  <w:r w:rsidRPr="009049CC">
                    <w:rPr>
                      <w:szCs w:val="28"/>
                    </w:rPr>
                    <w:t>.4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FCAD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Входной билет на каток (1 человек):</w:t>
                  </w:r>
                </w:p>
                <w:p w14:paraId="7940457F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взрослым;</w:t>
                  </w:r>
                </w:p>
                <w:p w14:paraId="31B7125F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 пенсионерам, детям до 10 лет;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57489C7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17A6F51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80-00</w:t>
                  </w:r>
                </w:p>
                <w:p w14:paraId="7B15633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40-00</w:t>
                  </w:r>
                </w:p>
              </w:tc>
            </w:tr>
            <w:tr w:rsidR="009049CC" w:rsidRPr="009049CC" w14:paraId="6F824A03" w14:textId="77777777" w:rsidTr="00205605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6AB7AEFC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2.5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0E944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Прокат коньков для населения (1 час):</w:t>
                  </w:r>
                </w:p>
                <w:p w14:paraId="3AC1A8E0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взрослым;</w:t>
                  </w:r>
                </w:p>
                <w:p w14:paraId="327864AE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 пенсионерам, детям до 10 лет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4FBB2FBE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5B235F4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120-00</w:t>
                  </w:r>
                </w:p>
                <w:p w14:paraId="770AAC5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80-00</w:t>
                  </w:r>
                </w:p>
              </w:tc>
            </w:tr>
            <w:tr w:rsidR="009049CC" w:rsidRPr="009049CC" w14:paraId="3C79B8C2" w14:textId="77777777" w:rsidTr="00205605">
              <w:trPr>
                <w:trHeight w:val="353"/>
              </w:trPr>
              <w:tc>
                <w:tcPr>
                  <w:tcW w:w="977" w:type="dxa"/>
                  <w:tcBorders>
                    <w:right w:val="single" w:sz="4" w:space="0" w:color="auto"/>
                  </w:tcBorders>
                  <w:vAlign w:val="center"/>
                </w:tcPr>
                <w:p w14:paraId="745E4F25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2.6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F3A99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proofErr w:type="spellStart"/>
                  <w:r w:rsidRPr="009049CC">
                    <w:rPr>
                      <w:b/>
                      <w:szCs w:val="28"/>
                    </w:rPr>
                    <w:t>Безлимитный</w:t>
                  </w:r>
                  <w:proofErr w:type="spellEnd"/>
                  <w:r w:rsidRPr="009049CC">
                    <w:rPr>
                      <w:b/>
                      <w:szCs w:val="28"/>
                    </w:rPr>
                    <w:t xml:space="preserve"> абонемент на массовое катание на льду со своими коньками </w:t>
                  </w:r>
                  <w:r w:rsidRPr="009049CC">
                    <w:rPr>
                      <w:szCs w:val="28"/>
                    </w:rPr>
                    <w:t>на 1 месяц (1 человек)</w:t>
                  </w:r>
                </w:p>
              </w:tc>
              <w:tc>
                <w:tcPr>
                  <w:tcW w:w="2349" w:type="dxa"/>
                  <w:tcBorders>
                    <w:left w:val="single" w:sz="4" w:space="0" w:color="auto"/>
                  </w:tcBorders>
                </w:tcPr>
                <w:p w14:paraId="2047D8AD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7F501732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3E96DBC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750-00</w:t>
                  </w:r>
                </w:p>
              </w:tc>
            </w:tr>
            <w:tr w:rsidR="009049CC" w:rsidRPr="009049CC" w14:paraId="45F16D67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4B1BA0D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2.7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</w:tcPr>
                <w:p w14:paraId="513B5AD1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Входной билет на футбол (1 человек).</w:t>
                  </w:r>
                </w:p>
              </w:tc>
              <w:tc>
                <w:tcPr>
                  <w:tcW w:w="2349" w:type="dxa"/>
                </w:tcPr>
                <w:p w14:paraId="6D17D273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70-00</w:t>
                  </w:r>
                </w:p>
              </w:tc>
            </w:tr>
            <w:tr w:rsidR="009049CC" w:rsidRPr="009049CC" w14:paraId="727C1E00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9FEEA59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2.8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237141AF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Предоставление сауны           </w:t>
                  </w:r>
                </w:p>
                <w:p w14:paraId="4AF198E3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(до 8 человек, сеанс 1 час 45 минут).</w:t>
                  </w:r>
                </w:p>
              </w:tc>
              <w:tc>
                <w:tcPr>
                  <w:tcW w:w="2349" w:type="dxa"/>
                </w:tcPr>
                <w:p w14:paraId="31830CCA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B8E707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1650-00</w:t>
                  </w:r>
                </w:p>
              </w:tc>
            </w:tr>
            <w:tr w:rsidR="009049CC" w:rsidRPr="009049CC" w14:paraId="227F1335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E97D160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2.9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1480E97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зала для настольного тенниса:</w:t>
                  </w:r>
                </w:p>
                <w:p w14:paraId="046491F9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разовое посещение (1 человек 1 час);</w:t>
                  </w:r>
                </w:p>
                <w:p w14:paraId="2140AC24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lastRenderedPageBreak/>
                    <w:t>-для организаций за 1 час.</w:t>
                  </w:r>
                </w:p>
              </w:tc>
              <w:tc>
                <w:tcPr>
                  <w:tcW w:w="2349" w:type="dxa"/>
                </w:tcPr>
                <w:p w14:paraId="49189AC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4FF6728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                     65-00</w:t>
                  </w:r>
                </w:p>
                <w:p w14:paraId="3C945B4B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lastRenderedPageBreak/>
                    <w:t xml:space="preserve">                 1460-00</w:t>
                  </w:r>
                </w:p>
              </w:tc>
            </w:tr>
            <w:tr w:rsidR="009049CC" w:rsidRPr="009049CC" w14:paraId="4C4DD52A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00108C42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lastRenderedPageBreak/>
                    <w:t>2.10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15E175B4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Проведение спортивно-массовых мероприятий на стадионе «Авангард»:</w:t>
                  </w:r>
                </w:p>
                <w:p w14:paraId="056D36F0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-вход на стадион «Авангард» с 1 человека за 1 посещение</w:t>
                  </w:r>
                </w:p>
                <w:p w14:paraId="49E14D54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-услуги одной беговой дорожки для организаций за 1 час (тренировки, занятия, соревнования)</w:t>
                  </w:r>
                </w:p>
              </w:tc>
              <w:tc>
                <w:tcPr>
                  <w:tcW w:w="2349" w:type="dxa"/>
                </w:tcPr>
                <w:p w14:paraId="63606361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3D15C0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11C43F9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30C7CBBC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25-00</w:t>
                  </w:r>
                </w:p>
                <w:p w14:paraId="7BDFC342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5252C49E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600-00</w:t>
                  </w:r>
                </w:p>
              </w:tc>
            </w:tr>
            <w:tr w:rsidR="009049CC" w:rsidRPr="009049CC" w14:paraId="600F6BD5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0F77815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2.11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10C6B6F1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Услуги по проведению спортивных мероприятий для организаций за 1 час:</w:t>
                  </w:r>
                </w:p>
                <w:p w14:paraId="3264F1F3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-предоставление музыкальной аппаратуры.</w:t>
                  </w:r>
                </w:p>
                <w:p w14:paraId="65A2CC2B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-организация сценария</w:t>
                  </w:r>
                </w:p>
                <w:p w14:paraId="317F861B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-услуги ведущего мероприятия</w:t>
                  </w:r>
                </w:p>
              </w:tc>
              <w:tc>
                <w:tcPr>
                  <w:tcW w:w="2349" w:type="dxa"/>
                </w:tcPr>
                <w:p w14:paraId="044896A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6FC813CD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69AC93D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4860-00</w:t>
                  </w:r>
                </w:p>
                <w:p w14:paraId="1CB0560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1830-00</w:t>
                  </w:r>
                </w:p>
                <w:p w14:paraId="33E129DA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600-00</w:t>
                  </w:r>
                </w:p>
              </w:tc>
            </w:tr>
            <w:tr w:rsidR="009049CC" w:rsidRPr="009049CC" w14:paraId="1410B0D8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AA8A9D6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2.12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3886051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оргтехники для проведения мероприятий за 1 час:</w:t>
                  </w:r>
                </w:p>
                <w:p w14:paraId="61E3DAA4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-компьютер</w:t>
                  </w:r>
                </w:p>
                <w:p w14:paraId="7D47AFE6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-множитель</w:t>
                  </w:r>
                </w:p>
                <w:p w14:paraId="42340117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-многофункциональное устройство</w:t>
                  </w:r>
                </w:p>
              </w:tc>
              <w:tc>
                <w:tcPr>
                  <w:tcW w:w="2349" w:type="dxa"/>
                </w:tcPr>
                <w:p w14:paraId="601AB6FB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7BEA9D09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72976B03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245-00</w:t>
                  </w:r>
                </w:p>
                <w:p w14:paraId="35F13EF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365-00</w:t>
                  </w:r>
                </w:p>
                <w:p w14:paraId="03093A5D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550-00</w:t>
                  </w:r>
                </w:p>
              </w:tc>
            </w:tr>
            <w:tr w:rsidR="009049CC" w:rsidRPr="009049CC" w14:paraId="4D2BDDBC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F5D04A5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2.13</w:t>
                  </w:r>
                </w:p>
              </w:tc>
              <w:tc>
                <w:tcPr>
                  <w:tcW w:w="6394" w:type="dxa"/>
                </w:tcPr>
                <w:p w14:paraId="0E8804F0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хоккейной коробки</w:t>
                  </w:r>
                </w:p>
                <w:p w14:paraId="13321A3F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Разовое посещение для населения (до 15 чел. за 1 час)</w:t>
                  </w:r>
                </w:p>
                <w:p w14:paraId="04259910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- для организаций за 1 час </w:t>
                  </w:r>
                </w:p>
              </w:tc>
              <w:tc>
                <w:tcPr>
                  <w:tcW w:w="2349" w:type="dxa"/>
                </w:tcPr>
                <w:p w14:paraId="316DBACD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59A428F5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9C41AB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1160-00</w:t>
                  </w:r>
                </w:p>
                <w:p w14:paraId="4341C4E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1540-00</w:t>
                  </w:r>
                </w:p>
              </w:tc>
            </w:tr>
            <w:tr w:rsidR="009049CC" w:rsidRPr="009049CC" w14:paraId="3F477735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6E64CE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2.14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6C208744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игрового зала (Дворец спорта):</w:t>
                  </w:r>
                </w:p>
                <w:p w14:paraId="36F21DA3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населения за 1 час (до 20 человек);</w:t>
                  </w:r>
                </w:p>
                <w:p w14:paraId="0167B948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организаций за 1 час.</w:t>
                  </w:r>
                </w:p>
                <w:p w14:paraId="033BA214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игрового зала «Олимп»:</w:t>
                  </w:r>
                </w:p>
                <w:p w14:paraId="21C57F1C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населения за 1 час (до 20 человек);</w:t>
                  </w:r>
                </w:p>
                <w:p w14:paraId="30AA09BC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организаций за 1 час.</w:t>
                  </w:r>
                </w:p>
              </w:tc>
              <w:tc>
                <w:tcPr>
                  <w:tcW w:w="2349" w:type="dxa"/>
                </w:tcPr>
                <w:p w14:paraId="0644311A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11C6C55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2190-00</w:t>
                  </w:r>
                </w:p>
                <w:p w14:paraId="3A74A559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2920-00</w:t>
                  </w:r>
                </w:p>
                <w:p w14:paraId="27F82CD3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76DC6E0B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                   970-00</w:t>
                  </w:r>
                </w:p>
                <w:p w14:paraId="0176A292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                 2420-00</w:t>
                  </w:r>
                </w:p>
              </w:tc>
            </w:tr>
            <w:tr w:rsidR="009049CC" w:rsidRPr="009049CC" w14:paraId="00999DA0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3B500A0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2.15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1E5CD4C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Услуги площадки по пляжному волейболу </w:t>
                  </w:r>
                </w:p>
                <w:p w14:paraId="2801A7EA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населения 1 час;</w:t>
                  </w:r>
                </w:p>
                <w:p w14:paraId="62938489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организации за 1 час.</w:t>
                  </w:r>
                </w:p>
              </w:tc>
              <w:tc>
                <w:tcPr>
                  <w:tcW w:w="2349" w:type="dxa"/>
                </w:tcPr>
                <w:p w14:paraId="50507561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39B3DC83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400-00</w:t>
                  </w:r>
                </w:p>
                <w:p w14:paraId="441F520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1090-00</w:t>
                  </w:r>
                </w:p>
              </w:tc>
            </w:tr>
            <w:tr w:rsidR="009049CC" w:rsidRPr="009049CC" w14:paraId="1CD30482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040AB83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2.16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6C0096C2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зала для бокса (Дворец спорта):</w:t>
                  </w:r>
                </w:p>
                <w:p w14:paraId="6DA47178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-разовое посещение (1 человек 1,5 часа);</w:t>
                  </w:r>
                </w:p>
                <w:p w14:paraId="58A1FADC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-для организаций за 1 час.</w:t>
                  </w:r>
                </w:p>
              </w:tc>
              <w:tc>
                <w:tcPr>
                  <w:tcW w:w="2349" w:type="dxa"/>
                </w:tcPr>
                <w:p w14:paraId="5921A3E9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7A9A014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12EEBC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95-00</w:t>
                  </w:r>
                </w:p>
                <w:p w14:paraId="001766E5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1580-00</w:t>
                  </w:r>
                </w:p>
              </w:tc>
            </w:tr>
            <w:tr w:rsidR="009049CC" w:rsidRPr="009049CC" w14:paraId="5191857B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660BFBC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2.17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28A86E1F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шахматно-шашечного зала:</w:t>
                  </w:r>
                </w:p>
                <w:p w14:paraId="60955CBF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-разовое посещение (1 человек 1,5 часа);</w:t>
                  </w:r>
                </w:p>
                <w:p w14:paraId="5D140226" w14:textId="77777777" w:rsidR="009049CC" w:rsidRPr="009049CC" w:rsidRDefault="009049CC" w:rsidP="009049CC">
                  <w:pPr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-для организаций за 1 час.</w:t>
                  </w:r>
                </w:p>
              </w:tc>
              <w:tc>
                <w:tcPr>
                  <w:tcW w:w="2349" w:type="dxa"/>
                </w:tcPr>
                <w:p w14:paraId="63A341D2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921033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55-00</w:t>
                  </w:r>
                </w:p>
                <w:p w14:paraId="5284F40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1460-00</w:t>
                  </w:r>
                </w:p>
              </w:tc>
            </w:tr>
            <w:tr w:rsidR="009049CC" w:rsidRPr="009049CC" w14:paraId="3373BF33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56BAA596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2.18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16F4688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зала для занятий скалолазанием:</w:t>
                  </w:r>
                </w:p>
                <w:p w14:paraId="34F19D7C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szCs w:val="28"/>
                    </w:rPr>
                    <w:t>- для населения за 1 час (группа до 15 человек).</w:t>
                  </w:r>
                </w:p>
              </w:tc>
              <w:tc>
                <w:tcPr>
                  <w:tcW w:w="2349" w:type="dxa"/>
                </w:tcPr>
                <w:p w14:paraId="34335BDD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31580181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183E920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1100-00</w:t>
                  </w:r>
                </w:p>
              </w:tc>
            </w:tr>
            <w:tr w:rsidR="009049CC" w:rsidRPr="009049CC" w14:paraId="7358AC73" w14:textId="77777777" w:rsidTr="00205605">
              <w:trPr>
                <w:trHeight w:val="930"/>
              </w:trPr>
              <w:tc>
                <w:tcPr>
                  <w:tcW w:w="977" w:type="dxa"/>
                  <w:vAlign w:val="center"/>
                </w:tcPr>
                <w:p w14:paraId="7A7AE00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2.19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6F0E726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футбольного поля для организаций за 1 час</w:t>
                  </w:r>
                  <w:r w:rsidRPr="009049CC">
                    <w:rPr>
                      <w:szCs w:val="28"/>
                    </w:rPr>
                    <w:t xml:space="preserve"> (за исключением тренировок  футбольной команды «Авангард»)</w:t>
                  </w:r>
                </w:p>
              </w:tc>
              <w:tc>
                <w:tcPr>
                  <w:tcW w:w="2349" w:type="dxa"/>
                </w:tcPr>
                <w:p w14:paraId="72E073A5" w14:textId="77777777" w:rsidR="009049CC" w:rsidRPr="009049CC" w:rsidRDefault="009049CC" w:rsidP="009049CC">
                  <w:pPr>
                    <w:rPr>
                      <w:szCs w:val="28"/>
                    </w:rPr>
                  </w:pPr>
                </w:p>
                <w:p w14:paraId="27C16ECA" w14:textId="77777777" w:rsidR="009049CC" w:rsidRPr="009049CC" w:rsidRDefault="009049CC" w:rsidP="009049CC">
                  <w:pPr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                 </w:t>
                  </w:r>
                </w:p>
                <w:p w14:paraId="42C3F9F3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                 4600-00</w:t>
                  </w:r>
                </w:p>
              </w:tc>
            </w:tr>
            <w:tr w:rsidR="009049CC" w:rsidRPr="009049CC" w14:paraId="769F82CA" w14:textId="77777777" w:rsidTr="00205605">
              <w:trPr>
                <w:trHeight w:val="665"/>
              </w:trPr>
              <w:tc>
                <w:tcPr>
                  <w:tcW w:w="977" w:type="dxa"/>
                  <w:vAlign w:val="center"/>
                </w:tcPr>
                <w:p w14:paraId="2BDCBB6E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2.20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E0F23FB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запасного футбольного поля для организаций за 1 час.</w:t>
                  </w:r>
                </w:p>
              </w:tc>
              <w:tc>
                <w:tcPr>
                  <w:tcW w:w="2349" w:type="dxa"/>
                </w:tcPr>
                <w:p w14:paraId="35E436CA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  <w:p w14:paraId="0F16BEB9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                3645-00</w:t>
                  </w:r>
                </w:p>
              </w:tc>
            </w:tr>
            <w:tr w:rsidR="009049CC" w:rsidRPr="009049CC" w14:paraId="7A52261A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0697970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2.21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4964B9D8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прыжковой ямы для организаций за 1 час.</w:t>
                  </w:r>
                </w:p>
              </w:tc>
              <w:tc>
                <w:tcPr>
                  <w:tcW w:w="2349" w:type="dxa"/>
                </w:tcPr>
                <w:p w14:paraId="383A6C7C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3460A2CB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670-00</w:t>
                  </w:r>
                </w:p>
              </w:tc>
            </w:tr>
            <w:tr w:rsidR="009049CC" w:rsidRPr="009049CC" w14:paraId="169667F0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C8CA3EA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2.22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7A791435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Предоставление сектора для толкания ядра для </w:t>
                  </w:r>
                  <w:r w:rsidRPr="009049CC">
                    <w:rPr>
                      <w:b/>
                      <w:szCs w:val="28"/>
                    </w:rPr>
                    <w:lastRenderedPageBreak/>
                    <w:t>организаций за 1 час.</w:t>
                  </w:r>
                </w:p>
              </w:tc>
              <w:tc>
                <w:tcPr>
                  <w:tcW w:w="2349" w:type="dxa"/>
                </w:tcPr>
                <w:p w14:paraId="12092B0B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4C50D2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lastRenderedPageBreak/>
                    <w:t>670-00</w:t>
                  </w:r>
                </w:p>
              </w:tc>
            </w:tr>
            <w:tr w:rsidR="009049CC" w:rsidRPr="009049CC" w14:paraId="622DC6B1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31E22B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lastRenderedPageBreak/>
                    <w:t>2.23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62615ED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Предоставление сектора для метания мяча для организаций за 1 час.</w:t>
                  </w:r>
                </w:p>
              </w:tc>
              <w:tc>
                <w:tcPr>
                  <w:tcW w:w="2349" w:type="dxa"/>
                </w:tcPr>
                <w:p w14:paraId="0E240A5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17ACFB3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480-00</w:t>
                  </w:r>
                </w:p>
              </w:tc>
            </w:tr>
            <w:tr w:rsidR="009049CC" w:rsidRPr="009049CC" w14:paraId="17E49326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112C551C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2.24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6CC9E0B8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Предоставление помещения площадью 16 </w:t>
                  </w:r>
                  <w:proofErr w:type="spellStart"/>
                  <w:r w:rsidRPr="009049CC">
                    <w:rPr>
                      <w:b/>
                      <w:szCs w:val="28"/>
                    </w:rPr>
                    <w:t>кв.м</w:t>
                  </w:r>
                  <w:proofErr w:type="spellEnd"/>
                  <w:r w:rsidRPr="009049CC">
                    <w:rPr>
                      <w:b/>
                      <w:szCs w:val="28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17BEF2F9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137C055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670-00</w:t>
                  </w:r>
                </w:p>
              </w:tc>
            </w:tr>
            <w:tr w:rsidR="009049CC" w:rsidRPr="009049CC" w14:paraId="56B4A4C6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36EDDE6A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2.25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5E7A5888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Предоставление помещения площадью 50,5 </w:t>
                  </w:r>
                  <w:proofErr w:type="spellStart"/>
                  <w:r w:rsidRPr="009049CC">
                    <w:rPr>
                      <w:b/>
                      <w:szCs w:val="28"/>
                    </w:rPr>
                    <w:t>кв.м</w:t>
                  </w:r>
                  <w:proofErr w:type="spellEnd"/>
                  <w:r w:rsidRPr="009049CC">
                    <w:rPr>
                      <w:b/>
                      <w:szCs w:val="28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16A332F3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0DE64A14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1210-00</w:t>
                  </w:r>
                </w:p>
              </w:tc>
            </w:tr>
            <w:tr w:rsidR="009049CC" w:rsidRPr="009049CC" w14:paraId="0AAB88C7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6B22330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2.26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  <w:vAlign w:val="center"/>
                </w:tcPr>
                <w:p w14:paraId="1A0C20A8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Предоставление помещения площадью 34,0 </w:t>
                  </w:r>
                  <w:proofErr w:type="spellStart"/>
                  <w:r w:rsidRPr="009049CC">
                    <w:rPr>
                      <w:b/>
                      <w:szCs w:val="28"/>
                    </w:rPr>
                    <w:t>кв.м</w:t>
                  </w:r>
                  <w:proofErr w:type="spellEnd"/>
                  <w:r w:rsidRPr="009049CC">
                    <w:rPr>
                      <w:b/>
                      <w:szCs w:val="28"/>
                    </w:rPr>
                    <w:t>. для организаций за 1 час.</w:t>
                  </w:r>
                </w:p>
              </w:tc>
              <w:tc>
                <w:tcPr>
                  <w:tcW w:w="2349" w:type="dxa"/>
                </w:tcPr>
                <w:p w14:paraId="5E4D9EC7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62D118A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900-00</w:t>
                  </w:r>
                </w:p>
              </w:tc>
            </w:tr>
            <w:tr w:rsidR="009049CC" w:rsidRPr="009049CC" w14:paraId="29E4D192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71AAE00E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2.27 </w:t>
                  </w:r>
                </w:p>
              </w:tc>
              <w:tc>
                <w:tcPr>
                  <w:tcW w:w="6394" w:type="dxa"/>
                  <w:tcBorders>
                    <w:top w:val="single" w:sz="4" w:space="0" w:color="auto"/>
                  </w:tcBorders>
                </w:tcPr>
                <w:p w14:paraId="436267E8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Услуги по проведению культурно-массовых, физкультурных и спортивных мероприятий для организаций за 1 час:</w:t>
                  </w:r>
                </w:p>
                <w:p w14:paraId="3138FBA2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- </w:t>
                  </w:r>
                  <w:r w:rsidRPr="009049CC">
                    <w:rPr>
                      <w:bCs/>
                      <w:szCs w:val="28"/>
                    </w:rPr>
                    <w:t>предоставление аудиосистемы с микрофонами</w:t>
                  </w:r>
                  <w:r w:rsidRPr="009049CC">
                    <w:rPr>
                      <w:b/>
                      <w:szCs w:val="28"/>
                    </w:rPr>
                    <w:t xml:space="preserve"> </w:t>
                  </w:r>
                  <w:r w:rsidRPr="009049CC">
                    <w:rPr>
                      <w:bCs/>
                      <w:szCs w:val="28"/>
                    </w:rPr>
                    <w:t>для организаций за 1 час</w:t>
                  </w:r>
                </w:p>
              </w:tc>
              <w:tc>
                <w:tcPr>
                  <w:tcW w:w="2349" w:type="dxa"/>
                </w:tcPr>
                <w:p w14:paraId="721A5336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  <w:p w14:paraId="76F724E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  <w:p w14:paraId="024F3CC9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  <w:p w14:paraId="34DBAB89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</w:p>
                <w:p w14:paraId="6A50694E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1300-00</w:t>
                  </w:r>
                </w:p>
              </w:tc>
            </w:tr>
            <w:tr w:rsidR="009049CC" w:rsidRPr="009049CC" w14:paraId="312656D2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A4887A9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6394" w:type="dxa"/>
                  <w:vAlign w:val="center"/>
                </w:tcPr>
                <w:p w14:paraId="5B892C05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Услуги гостиницы:</w:t>
                  </w:r>
                </w:p>
                <w:p w14:paraId="386A9C8D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- 2-х местный номер;</w:t>
                  </w:r>
                </w:p>
                <w:p w14:paraId="6D0493CD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прочие номера.</w:t>
                  </w:r>
                </w:p>
              </w:tc>
              <w:tc>
                <w:tcPr>
                  <w:tcW w:w="2349" w:type="dxa"/>
                </w:tcPr>
                <w:p w14:paraId="63A723B8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1E123A9D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620-00</w:t>
                  </w:r>
                </w:p>
                <w:p w14:paraId="3C5F5AAC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480-00</w:t>
                  </w:r>
                </w:p>
              </w:tc>
            </w:tr>
            <w:tr w:rsidR="009049CC" w:rsidRPr="009049CC" w14:paraId="7B920A1B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6DD8411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6394" w:type="dxa"/>
                </w:tcPr>
                <w:p w14:paraId="1B20487C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>Услуги автостоянки:</w:t>
                  </w:r>
                </w:p>
                <w:p w14:paraId="40897B63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легковой автомобиль;</w:t>
                  </w:r>
                </w:p>
                <w:p w14:paraId="754F6399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джип, микроавтобус;</w:t>
                  </w:r>
                </w:p>
                <w:p w14:paraId="01ACCE3C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грузовой свыше 3 т., автобус;</w:t>
                  </w:r>
                </w:p>
                <w:p w14:paraId="5D708BC4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мопед;</w:t>
                  </w:r>
                </w:p>
                <w:p w14:paraId="41AED258" w14:textId="77777777" w:rsidR="009049CC" w:rsidRPr="009049CC" w:rsidRDefault="009049CC" w:rsidP="009049CC">
                  <w:pPr>
                    <w:jc w:val="both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- мототранспорт.</w:t>
                  </w:r>
                </w:p>
              </w:tc>
              <w:tc>
                <w:tcPr>
                  <w:tcW w:w="2349" w:type="dxa"/>
                </w:tcPr>
                <w:p w14:paraId="6AC8594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  <w:p w14:paraId="2315D46F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                   110-00</w:t>
                  </w:r>
                </w:p>
                <w:p w14:paraId="17835F7F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120-00</w:t>
                  </w:r>
                </w:p>
                <w:p w14:paraId="25F35551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190-00</w:t>
                  </w:r>
                </w:p>
                <w:p w14:paraId="031CD786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55-00</w:t>
                  </w:r>
                </w:p>
                <w:p w14:paraId="0484F405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60-00</w:t>
                  </w:r>
                </w:p>
              </w:tc>
            </w:tr>
            <w:tr w:rsidR="009049CC" w:rsidRPr="009049CC" w14:paraId="3B4B1564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2C9A97AD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6394" w:type="dxa"/>
                  <w:vAlign w:val="center"/>
                </w:tcPr>
                <w:p w14:paraId="41B9855D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Туалетная комната (1 человек). </w:t>
                  </w:r>
                </w:p>
              </w:tc>
              <w:tc>
                <w:tcPr>
                  <w:tcW w:w="2349" w:type="dxa"/>
                </w:tcPr>
                <w:p w14:paraId="053E1F80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>25-00</w:t>
                  </w:r>
                </w:p>
              </w:tc>
            </w:tr>
            <w:tr w:rsidR="009049CC" w:rsidRPr="009049CC" w14:paraId="6E1F180C" w14:textId="77777777" w:rsidTr="00205605">
              <w:trPr>
                <w:trHeight w:val="353"/>
              </w:trPr>
              <w:tc>
                <w:tcPr>
                  <w:tcW w:w="977" w:type="dxa"/>
                  <w:vAlign w:val="center"/>
                </w:tcPr>
                <w:p w14:paraId="4A807764" w14:textId="77777777" w:rsidR="009049CC" w:rsidRPr="009049CC" w:rsidRDefault="009049CC" w:rsidP="009049CC">
                  <w:pPr>
                    <w:jc w:val="center"/>
                    <w:rPr>
                      <w:szCs w:val="28"/>
                    </w:rPr>
                  </w:pPr>
                  <w:r w:rsidRPr="009049CC">
                    <w:rPr>
                      <w:szCs w:val="28"/>
                    </w:rPr>
                    <w:t xml:space="preserve">6. </w:t>
                  </w:r>
                </w:p>
              </w:tc>
              <w:tc>
                <w:tcPr>
                  <w:tcW w:w="6394" w:type="dxa"/>
                  <w:vAlign w:val="center"/>
                </w:tcPr>
                <w:p w14:paraId="3D711DE8" w14:textId="77777777" w:rsidR="009049CC" w:rsidRPr="009049CC" w:rsidRDefault="009049CC" w:rsidP="009049CC">
                  <w:pPr>
                    <w:jc w:val="both"/>
                    <w:rPr>
                      <w:b/>
                      <w:szCs w:val="28"/>
                    </w:rPr>
                  </w:pPr>
                  <w:r w:rsidRPr="009049CC">
                    <w:rPr>
                      <w:b/>
                      <w:szCs w:val="28"/>
                    </w:rPr>
                    <w:t xml:space="preserve">Предоставление услуг по размещению телекоммуникационного оборудования (оплата согласно договору) </w:t>
                  </w:r>
                </w:p>
              </w:tc>
              <w:tc>
                <w:tcPr>
                  <w:tcW w:w="2349" w:type="dxa"/>
                </w:tcPr>
                <w:p w14:paraId="37951A4F" w14:textId="77777777" w:rsidR="009049CC" w:rsidRPr="009049CC" w:rsidRDefault="009049CC" w:rsidP="009049CC">
                  <w:pPr>
                    <w:jc w:val="right"/>
                    <w:rPr>
                      <w:szCs w:val="28"/>
                    </w:rPr>
                  </w:pPr>
                </w:p>
              </w:tc>
            </w:tr>
          </w:tbl>
          <w:p w14:paraId="39EA6BE9" w14:textId="77777777" w:rsidR="009049CC" w:rsidRPr="009049CC" w:rsidRDefault="009049CC" w:rsidP="009049CC">
            <w:pPr>
              <w:ind w:left="709"/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4963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508"/>
            </w:tblGrid>
            <w:tr w:rsidR="009049CC" w:rsidRPr="009049CC" w14:paraId="71CC9BA6" w14:textId="77777777" w:rsidTr="00205605">
              <w:trPr>
                <w:trHeight w:val="601"/>
              </w:trPr>
              <w:tc>
                <w:tcPr>
                  <w:tcW w:w="5000" w:type="pct"/>
                  <w:gridSpan w:val="2"/>
                  <w:shd w:val="clear" w:color="auto" w:fill="auto"/>
                  <w:vAlign w:val="bottom"/>
                </w:tcPr>
                <w:p w14:paraId="713AA4AE" w14:textId="77777777" w:rsidR="009049CC" w:rsidRPr="009049CC" w:rsidRDefault="009049CC" w:rsidP="009049CC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9049CC">
                    <w:rPr>
                      <w:b/>
                      <w:sz w:val="24"/>
                      <w:szCs w:val="24"/>
                    </w:rPr>
                    <w:t>Прейскурант цен на возмещения ущерба за потерю и порчу имущества не подлежащее ремонту:</w:t>
                  </w:r>
                </w:p>
              </w:tc>
            </w:tr>
            <w:tr w:rsidR="009049CC" w:rsidRPr="009049CC" w14:paraId="3D17D47D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517C13A2" w14:textId="77777777" w:rsidR="009049CC" w:rsidRPr="009049CC" w:rsidRDefault="009049CC" w:rsidP="009049C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049CC">
                    <w:rPr>
                      <w:b/>
                      <w:bCs/>
                      <w:sz w:val="22"/>
                      <w:szCs w:val="22"/>
                    </w:rPr>
                    <w:t>Наименование: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00A1016" w14:textId="77777777" w:rsidR="009049CC" w:rsidRPr="009049CC" w:rsidRDefault="009049CC" w:rsidP="009049C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9049CC">
                    <w:rPr>
                      <w:b/>
                      <w:bCs/>
                      <w:sz w:val="22"/>
                      <w:szCs w:val="22"/>
                    </w:rPr>
                    <w:t>Стоимость:</w:t>
                  </w:r>
                </w:p>
              </w:tc>
            </w:tr>
            <w:tr w:rsidR="009049CC" w:rsidRPr="009049CC" w14:paraId="1E9B0688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563F979A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Простыня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0A7C0C4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465 руб.</w:t>
                  </w:r>
                </w:p>
              </w:tc>
            </w:tr>
            <w:tr w:rsidR="009049CC" w:rsidRPr="009049CC" w14:paraId="1B7E1551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3C565564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Наволочка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5716A9D4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355 руб.</w:t>
                  </w:r>
                </w:p>
              </w:tc>
            </w:tr>
            <w:tr w:rsidR="009049CC" w:rsidRPr="009049CC" w14:paraId="449C661F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4F047C19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Пододеяльник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A19A358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1545 руб.</w:t>
                  </w:r>
                </w:p>
              </w:tc>
            </w:tr>
            <w:tr w:rsidR="009049CC" w:rsidRPr="009049CC" w14:paraId="3733A683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3F06968B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Покрывало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ACA1FD2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1785 руб.</w:t>
                  </w:r>
                </w:p>
              </w:tc>
            </w:tr>
            <w:tr w:rsidR="009049CC" w:rsidRPr="009049CC" w14:paraId="1853062E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5387C6BB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 xml:space="preserve">Матрас 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1ADFD74B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7770 руб.</w:t>
                  </w:r>
                </w:p>
              </w:tc>
            </w:tr>
            <w:tr w:rsidR="009049CC" w:rsidRPr="009049CC" w14:paraId="1260CF36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4420D373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 xml:space="preserve">Подушка 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A5CBA38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640 руб.</w:t>
                  </w:r>
                </w:p>
              </w:tc>
            </w:tr>
            <w:tr w:rsidR="009049CC" w:rsidRPr="009049CC" w14:paraId="7492F1E1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26FA0E6E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Одеяло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2085432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1980 руб.</w:t>
                  </w:r>
                </w:p>
              </w:tc>
            </w:tr>
            <w:tr w:rsidR="009049CC" w:rsidRPr="009049CC" w14:paraId="7CD08A91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44563E46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Чайник электрический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B9FCEE2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1995 руб.</w:t>
                  </w:r>
                </w:p>
              </w:tc>
            </w:tr>
            <w:tr w:rsidR="009049CC" w:rsidRPr="009049CC" w14:paraId="6A60100D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6760CE0A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Тумба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07CD4F18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2525 руб.</w:t>
                  </w:r>
                </w:p>
              </w:tc>
            </w:tr>
            <w:tr w:rsidR="009049CC" w:rsidRPr="009049CC" w14:paraId="7DB4C533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0254B5BE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Кровать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06CCE689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7070 руб.</w:t>
                  </w:r>
                </w:p>
              </w:tc>
            </w:tr>
            <w:tr w:rsidR="009049CC" w:rsidRPr="009049CC" w14:paraId="596C71FF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1AFE258A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Шкаф для одежды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2F2D89B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9290 руб.</w:t>
                  </w:r>
                </w:p>
              </w:tc>
            </w:tr>
            <w:tr w:rsidR="009049CC" w:rsidRPr="009049CC" w14:paraId="2F125194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305E2C9D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Вешалка напольная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7E248DF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1575 руб.</w:t>
                  </w:r>
                </w:p>
              </w:tc>
            </w:tr>
            <w:tr w:rsidR="009049CC" w:rsidRPr="009049CC" w14:paraId="65BFA220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6CD067F0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Раковина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123065D7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1990 руб.</w:t>
                  </w:r>
                </w:p>
              </w:tc>
            </w:tr>
            <w:tr w:rsidR="009049CC" w:rsidRPr="009049CC" w14:paraId="041DE185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03BB883C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Унитаз, бачок от унитаза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4C661AC5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6810 руб.</w:t>
                  </w:r>
                </w:p>
              </w:tc>
            </w:tr>
            <w:tr w:rsidR="009049CC" w:rsidRPr="009049CC" w14:paraId="742AEE39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096158A7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Стол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692AE05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2950 руб.</w:t>
                  </w:r>
                </w:p>
              </w:tc>
            </w:tr>
            <w:tr w:rsidR="009049CC" w:rsidRPr="009049CC" w14:paraId="449FA65F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2E01FD04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Стул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1D54431E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940 руб.</w:t>
                  </w:r>
                </w:p>
              </w:tc>
            </w:tr>
            <w:tr w:rsidR="009049CC" w:rsidRPr="009049CC" w14:paraId="071B28F3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3BBE6780" w14:textId="77777777" w:rsidR="009049CC" w:rsidRPr="009049CC" w:rsidRDefault="009049CC" w:rsidP="009049C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049CC">
                    <w:rPr>
                      <w:b/>
                      <w:sz w:val="22"/>
                      <w:szCs w:val="22"/>
                    </w:rPr>
                    <w:t>Пластиковое окно/дверь: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12955CF0" w14:textId="77777777" w:rsidR="009049CC" w:rsidRPr="009049CC" w:rsidRDefault="009049CC" w:rsidP="009049CC">
                  <w:pPr>
                    <w:ind w:firstLine="709"/>
                    <w:rPr>
                      <w:sz w:val="22"/>
                      <w:szCs w:val="22"/>
                    </w:rPr>
                  </w:pPr>
                </w:p>
              </w:tc>
            </w:tr>
            <w:tr w:rsidR="009049CC" w:rsidRPr="009049CC" w14:paraId="6E43EE65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37FEA9E0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Стекло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FC7C7AC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5730 руб.</w:t>
                  </w:r>
                </w:p>
              </w:tc>
            </w:tr>
            <w:tr w:rsidR="009049CC" w:rsidRPr="009049CC" w14:paraId="6DFE6467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3F1D7B86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Ручка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9188DA2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330 руб.</w:t>
                  </w:r>
                </w:p>
              </w:tc>
            </w:tr>
            <w:tr w:rsidR="009049CC" w:rsidRPr="009049CC" w14:paraId="42BDF0EC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535EBA7A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Дверной замок врезной /навесной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424CC49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790/525 руб.</w:t>
                  </w:r>
                </w:p>
              </w:tc>
            </w:tr>
            <w:tr w:rsidR="009049CC" w:rsidRPr="009049CC" w14:paraId="7EB6C7FC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0BD076DD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Замена ключа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576CA9B1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265 руб.</w:t>
                  </w:r>
                </w:p>
              </w:tc>
            </w:tr>
            <w:tr w:rsidR="009049CC" w:rsidRPr="009049CC" w14:paraId="43C31D02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452302D6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lastRenderedPageBreak/>
                    <w:t>Телевизор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B30A1FB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10560 руб.</w:t>
                  </w:r>
                </w:p>
              </w:tc>
            </w:tr>
            <w:tr w:rsidR="009049CC" w:rsidRPr="009049CC" w14:paraId="492EE269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2F3CB543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Шкаф металлический для одежды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47029585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7325 руб.</w:t>
                  </w:r>
                </w:p>
              </w:tc>
            </w:tr>
            <w:tr w:rsidR="009049CC" w:rsidRPr="009049CC" w14:paraId="4D62D722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26B0C0D8" w14:textId="77777777" w:rsidR="009049CC" w:rsidRPr="009049CC" w:rsidRDefault="009049CC" w:rsidP="009049C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049CC">
                    <w:rPr>
                      <w:b/>
                      <w:sz w:val="22"/>
                      <w:szCs w:val="22"/>
                    </w:rPr>
                    <w:t>Спортивный инвентарь: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5E2EB1E" w14:textId="77777777" w:rsidR="009049CC" w:rsidRPr="009049CC" w:rsidRDefault="009049CC" w:rsidP="009049CC">
                  <w:pPr>
                    <w:ind w:firstLine="709"/>
                    <w:rPr>
                      <w:sz w:val="22"/>
                      <w:szCs w:val="22"/>
                    </w:rPr>
                  </w:pPr>
                </w:p>
              </w:tc>
            </w:tr>
            <w:tr w:rsidR="009049CC" w:rsidRPr="009049CC" w14:paraId="2B54BF41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63E40925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Лыжи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3E3FA975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2525 руб.</w:t>
                  </w:r>
                </w:p>
              </w:tc>
            </w:tr>
            <w:tr w:rsidR="009049CC" w:rsidRPr="009049CC" w14:paraId="73E80A7E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6D39DA9B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Лыжные крепления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5F845CC6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1195 руб.</w:t>
                  </w:r>
                </w:p>
              </w:tc>
            </w:tr>
            <w:tr w:rsidR="009049CC" w:rsidRPr="009049CC" w14:paraId="10553F5D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27E77990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Лыжные палки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762F5177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750 руб.</w:t>
                  </w:r>
                </w:p>
              </w:tc>
            </w:tr>
            <w:tr w:rsidR="009049CC" w:rsidRPr="009049CC" w14:paraId="0E8F3B3D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316C9373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Лыжные ботинки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D617340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5495 руб.</w:t>
                  </w:r>
                </w:p>
              </w:tc>
            </w:tr>
            <w:tr w:rsidR="009049CC" w:rsidRPr="009049CC" w14:paraId="5C457490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27E05699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Ракетки для настольного тенниса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6466F157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900 руб.</w:t>
                  </w:r>
                </w:p>
              </w:tc>
            </w:tr>
            <w:tr w:rsidR="009049CC" w:rsidRPr="009049CC" w14:paraId="4EA6EBDF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6F95AFF8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Коньки:</w:t>
                  </w:r>
                </w:p>
                <w:p w14:paraId="5C8CC05E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 xml:space="preserve"> - детские</w:t>
                  </w:r>
                </w:p>
                <w:p w14:paraId="1EBCB8FB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 xml:space="preserve"> - взрослые мужские/женские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49113F10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2120 руб.</w:t>
                  </w:r>
                </w:p>
                <w:p w14:paraId="35AD2666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4025/3320 руб.</w:t>
                  </w:r>
                </w:p>
              </w:tc>
            </w:tr>
            <w:tr w:rsidR="009049CC" w:rsidRPr="009049CC" w14:paraId="3768DAA3" w14:textId="77777777" w:rsidTr="00205605">
              <w:tc>
                <w:tcPr>
                  <w:tcW w:w="3716" w:type="pct"/>
                  <w:shd w:val="clear" w:color="auto" w:fill="auto"/>
                  <w:vAlign w:val="bottom"/>
                </w:tcPr>
                <w:p w14:paraId="74B3BB86" w14:textId="77777777" w:rsidR="009049CC" w:rsidRPr="009049CC" w:rsidRDefault="009049CC" w:rsidP="009049CC">
                  <w:pPr>
                    <w:jc w:val="both"/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Баннер</w:t>
                  </w:r>
                </w:p>
              </w:tc>
              <w:tc>
                <w:tcPr>
                  <w:tcW w:w="1284" w:type="pct"/>
                  <w:shd w:val="clear" w:color="auto" w:fill="auto"/>
                  <w:vAlign w:val="bottom"/>
                </w:tcPr>
                <w:p w14:paraId="2E2E0B00" w14:textId="77777777" w:rsidR="009049CC" w:rsidRPr="009049CC" w:rsidRDefault="009049CC" w:rsidP="009049CC">
                  <w:pPr>
                    <w:rPr>
                      <w:sz w:val="22"/>
                      <w:szCs w:val="22"/>
                    </w:rPr>
                  </w:pPr>
                  <w:r w:rsidRPr="009049CC">
                    <w:rPr>
                      <w:sz w:val="22"/>
                      <w:szCs w:val="22"/>
                    </w:rPr>
                    <w:t>9355 руб.</w:t>
                  </w:r>
                </w:p>
              </w:tc>
            </w:tr>
          </w:tbl>
          <w:p w14:paraId="4C987EAC" w14:textId="77777777" w:rsidR="009049CC" w:rsidRPr="009049CC" w:rsidRDefault="009049CC" w:rsidP="009049CC">
            <w:pPr>
              <w:jc w:val="both"/>
              <w:rPr>
                <w:szCs w:val="28"/>
              </w:rPr>
            </w:pPr>
          </w:p>
          <w:p w14:paraId="11407610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9049CC">
              <w:rPr>
                <w:b/>
                <w:szCs w:val="28"/>
              </w:rPr>
              <w:t>Примечание:</w:t>
            </w:r>
          </w:p>
          <w:p w14:paraId="70FDF4AA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709"/>
              <w:jc w:val="both"/>
              <w:rPr>
                <w:b/>
                <w:szCs w:val="28"/>
                <w:u w:val="single"/>
              </w:rPr>
            </w:pPr>
            <w:r w:rsidRPr="009049CC">
              <w:rPr>
                <w:szCs w:val="28"/>
              </w:rPr>
              <w:t xml:space="preserve">1. </w:t>
            </w:r>
            <w:r w:rsidRPr="009049CC">
              <w:rPr>
                <w:b/>
                <w:szCs w:val="28"/>
                <w:u w:val="single"/>
              </w:rPr>
              <w:t>Установить льготное посещение спортивных залов для следующих категорий граждан:</w:t>
            </w:r>
          </w:p>
          <w:p w14:paraId="59A00814" w14:textId="77777777" w:rsidR="009049CC" w:rsidRPr="009049CC" w:rsidRDefault="009049CC" w:rsidP="009049CC">
            <w:pPr>
              <w:numPr>
                <w:ilvl w:val="1"/>
                <w:numId w:val="1"/>
              </w:numPr>
              <w:tabs>
                <w:tab w:val="left" w:pos="-709"/>
              </w:tabs>
              <w:spacing w:line="360" w:lineRule="auto"/>
              <w:contextualSpacing/>
              <w:jc w:val="both"/>
              <w:rPr>
                <w:b/>
                <w:szCs w:val="28"/>
                <w:u w:val="single"/>
              </w:rPr>
            </w:pPr>
            <w:r w:rsidRPr="009049CC">
              <w:rPr>
                <w:b/>
                <w:szCs w:val="28"/>
                <w:u w:val="single"/>
              </w:rPr>
              <w:t>в размере 50%:</w:t>
            </w:r>
          </w:p>
          <w:p w14:paraId="6B62DDE0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детей из многодетных семей;</w:t>
            </w:r>
          </w:p>
          <w:p w14:paraId="4AE6C8D2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детей из малоимущих семей;</w:t>
            </w:r>
          </w:p>
          <w:p w14:paraId="12B2F03E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пенсионеров;</w:t>
            </w:r>
          </w:p>
          <w:p w14:paraId="75B726BA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инвалидов;</w:t>
            </w:r>
          </w:p>
          <w:p w14:paraId="0E55B438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детей сотрудников МБУ ДО СШ «Юность» АГО.</w:t>
            </w:r>
          </w:p>
          <w:p w14:paraId="08EF8B8F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b/>
                <w:szCs w:val="28"/>
                <w:u w:val="single"/>
              </w:rPr>
            </w:pPr>
            <w:r w:rsidRPr="009049CC">
              <w:rPr>
                <w:szCs w:val="28"/>
              </w:rPr>
              <w:t xml:space="preserve">1.2. </w:t>
            </w:r>
            <w:r w:rsidRPr="009049CC">
              <w:rPr>
                <w:b/>
                <w:szCs w:val="28"/>
                <w:u w:val="single"/>
              </w:rPr>
              <w:t>в размере 100%:</w:t>
            </w:r>
          </w:p>
          <w:p w14:paraId="68C99DCD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детей, участников СВО;</w:t>
            </w:r>
          </w:p>
          <w:p w14:paraId="19B7ABCC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детей, оставшихся без попечения родителей;</w:t>
            </w:r>
          </w:p>
          <w:p w14:paraId="36468149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детей-сирот;</w:t>
            </w:r>
          </w:p>
          <w:p w14:paraId="49DA8EA2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- для детей, находящихся под опекой.</w:t>
            </w:r>
          </w:p>
          <w:p w14:paraId="609EB0C5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ind w:firstLine="851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>*(Льготы предоставляются на основании подтверждающих документов)</w:t>
            </w:r>
          </w:p>
          <w:p w14:paraId="42F06031" w14:textId="77777777" w:rsidR="009049CC" w:rsidRPr="009049CC" w:rsidRDefault="009049CC" w:rsidP="009049CC">
            <w:pPr>
              <w:tabs>
                <w:tab w:val="left" w:pos="-709"/>
              </w:tabs>
              <w:spacing w:line="360" w:lineRule="auto"/>
              <w:jc w:val="both"/>
              <w:rPr>
                <w:b/>
                <w:szCs w:val="28"/>
                <w:u w:val="single"/>
              </w:rPr>
            </w:pPr>
            <w:r w:rsidRPr="009049CC">
              <w:rPr>
                <w:szCs w:val="28"/>
              </w:rPr>
              <w:t xml:space="preserve">           1.3. </w:t>
            </w:r>
            <w:r w:rsidRPr="009049CC">
              <w:rPr>
                <w:b/>
                <w:szCs w:val="28"/>
                <w:u w:val="single"/>
              </w:rPr>
              <w:t>Бесплатно посещают футбольный матч – дети до 7 лет.</w:t>
            </w:r>
          </w:p>
          <w:p w14:paraId="1AA6FD7D" w14:textId="77777777" w:rsidR="009049CC" w:rsidRPr="009049CC" w:rsidRDefault="009049CC" w:rsidP="009049CC">
            <w:pPr>
              <w:tabs>
                <w:tab w:val="left" w:pos="-709"/>
                <w:tab w:val="left" w:pos="1276"/>
              </w:tabs>
              <w:spacing w:line="360" w:lineRule="auto"/>
              <w:jc w:val="both"/>
              <w:rPr>
                <w:szCs w:val="28"/>
              </w:rPr>
            </w:pPr>
            <w:r w:rsidRPr="009049CC">
              <w:rPr>
                <w:szCs w:val="28"/>
              </w:rPr>
              <w:t xml:space="preserve">           1.4. </w:t>
            </w:r>
            <w:r w:rsidRPr="009049CC">
              <w:rPr>
                <w:b/>
                <w:szCs w:val="28"/>
                <w:u w:val="single"/>
              </w:rPr>
              <w:t>Бесплатно</w:t>
            </w:r>
            <w:r w:rsidRPr="009049CC">
              <w:rPr>
                <w:szCs w:val="28"/>
              </w:rPr>
              <w:t xml:space="preserve"> – для детей, семьи которых находятся в социально опасном положении на основании постановления комиссии по делам несовершеннолетних и защите их прав администрации </w:t>
            </w:r>
            <w:proofErr w:type="spellStart"/>
            <w:r w:rsidRPr="009049CC">
              <w:rPr>
                <w:szCs w:val="28"/>
              </w:rPr>
              <w:t>Арсеньевского</w:t>
            </w:r>
            <w:proofErr w:type="spellEnd"/>
            <w:r w:rsidRPr="009049CC">
              <w:rPr>
                <w:szCs w:val="28"/>
              </w:rPr>
              <w:t xml:space="preserve"> городского округа и приказа управления спорта и молодежной политики администрации </w:t>
            </w:r>
            <w:proofErr w:type="spellStart"/>
            <w:r w:rsidRPr="009049CC">
              <w:rPr>
                <w:szCs w:val="28"/>
              </w:rPr>
              <w:t>Арсеньевского</w:t>
            </w:r>
            <w:proofErr w:type="spellEnd"/>
            <w:r w:rsidRPr="009049CC">
              <w:rPr>
                <w:szCs w:val="28"/>
              </w:rPr>
              <w:t xml:space="preserve"> городского округа</w:t>
            </w:r>
          </w:p>
          <w:p w14:paraId="0FC66592" w14:textId="3030CD05" w:rsidR="003C1D11" w:rsidRPr="005A64AB" w:rsidRDefault="009049CC" w:rsidP="009049CC">
            <w:pPr>
              <w:jc w:val="both"/>
              <w:rPr>
                <w:sz w:val="24"/>
                <w:szCs w:val="24"/>
              </w:rPr>
            </w:pPr>
            <w:r w:rsidRPr="009049CC">
              <w:rPr>
                <w:szCs w:val="28"/>
              </w:rPr>
              <w:t xml:space="preserve">           2. </w:t>
            </w:r>
            <w:r w:rsidRPr="009049CC">
              <w:rPr>
                <w:b/>
                <w:szCs w:val="28"/>
                <w:u w:val="single"/>
              </w:rPr>
              <w:t>Для организаций льготы не распространяются.</w:t>
            </w:r>
          </w:p>
        </w:tc>
      </w:tr>
      <w:tr w:rsidR="009049CC" w:rsidRPr="005A64AB" w14:paraId="56F4BEF7" w14:textId="77777777" w:rsidTr="000B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2F75E98" w14:textId="77777777" w:rsidR="009049CC" w:rsidRPr="005A64AB" w:rsidRDefault="009049CC" w:rsidP="00094994">
            <w:pPr>
              <w:ind w:right="5279"/>
              <w:jc w:val="both"/>
              <w:rPr>
                <w:sz w:val="24"/>
                <w:szCs w:val="24"/>
              </w:rPr>
            </w:pPr>
          </w:p>
        </w:tc>
      </w:tr>
    </w:tbl>
    <w:p w14:paraId="4F8B844A" w14:textId="77777777" w:rsidR="00B23158" w:rsidRPr="005A64AB" w:rsidRDefault="00B23158" w:rsidP="003F242E">
      <w:pPr>
        <w:pStyle w:val="ConsPlusNormal"/>
        <w:widowControl/>
        <w:ind w:firstLine="0"/>
        <w:jc w:val="center"/>
        <w:rPr>
          <w:sz w:val="24"/>
          <w:szCs w:val="24"/>
        </w:rPr>
      </w:pPr>
    </w:p>
    <w:sectPr w:rsidR="00B23158" w:rsidRPr="005A64AB" w:rsidSect="00094994">
      <w:pgSz w:w="11906" w:h="16838"/>
      <w:pgMar w:top="568" w:right="851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9000407"/>
    <w:multiLevelType w:val="multilevel"/>
    <w:tmpl w:val="499C3A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08"/>
    <w:rsid w:val="0000341A"/>
    <w:rsid w:val="00027D1D"/>
    <w:rsid w:val="00034E61"/>
    <w:rsid w:val="00041D49"/>
    <w:rsid w:val="00051C18"/>
    <w:rsid w:val="000526C9"/>
    <w:rsid w:val="00061321"/>
    <w:rsid w:val="00094994"/>
    <w:rsid w:val="000B5206"/>
    <w:rsid w:val="000B6F66"/>
    <w:rsid w:val="000C2C52"/>
    <w:rsid w:val="000E3F69"/>
    <w:rsid w:val="000F597D"/>
    <w:rsid w:val="001013B7"/>
    <w:rsid w:val="00102398"/>
    <w:rsid w:val="00111FC4"/>
    <w:rsid w:val="00136A21"/>
    <w:rsid w:val="00151CA7"/>
    <w:rsid w:val="0016232E"/>
    <w:rsid w:val="00183A66"/>
    <w:rsid w:val="00197303"/>
    <w:rsid w:val="001B00EF"/>
    <w:rsid w:val="001D1211"/>
    <w:rsid w:val="001E1442"/>
    <w:rsid w:val="001E59D8"/>
    <w:rsid w:val="001F5E98"/>
    <w:rsid w:val="002065AE"/>
    <w:rsid w:val="00211BE0"/>
    <w:rsid w:val="002130C0"/>
    <w:rsid w:val="00216626"/>
    <w:rsid w:val="00216964"/>
    <w:rsid w:val="0022197B"/>
    <w:rsid w:val="00247EFC"/>
    <w:rsid w:val="002570D6"/>
    <w:rsid w:val="00260AE1"/>
    <w:rsid w:val="0026120D"/>
    <w:rsid w:val="002707EF"/>
    <w:rsid w:val="00271EDD"/>
    <w:rsid w:val="002B1722"/>
    <w:rsid w:val="002D242A"/>
    <w:rsid w:val="002D5AA4"/>
    <w:rsid w:val="002E0D5E"/>
    <w:rsid w:val="00306252"/>
    <w:rsid w:val="003067E3"/>
    <w:rsid w:val="00314FEC"/>
    <w:rsid w:val="00322ABC"/>
    <w:rsid w:val="00325CA7"/>
    <w:rsid w:val="00335601"/>
    <w:rsid w:val="00342DA0"/>
    <w:rsid w:val="003A45BB"/>
    <w:rsid w:val="003B0554"/>
    <w:rsid w:val="003C1D11"/>
    <w:rsid w:val="003D1030"/>
    <w:rsid w:val="003D31CE"/>
    <w:rsid w:val="003E7D82"/>
    <w:rsid w:val="003F242E"/>
    <w:rsid w:val="0040787B"/>
    <w:rsid w:val="00416323"/>
    <w:rsid w:val="00417273"/>
    <w:rsid w:val="00437FC4"/>
    <w:rsid w:val="00465F75"/>
    <w:rsid w:val="00492599"/>
    <w:rsid w:val="004934D0"/>
    <w:rsid w:val="004B4E1C"/>
    <w:rsid w:val="004B55E9"/>
    <w:rsid w:val="004B6C10"/>
    <w:rsid w:val="004C4E0B"/>
    <w:rsid w:val="004C6DA6"/>
    <w:rsid w:val="004D0767"/>
    <w:rsid w:val="004D36E6"/>
    <w:rsid w:val="004F0826"/>
    <w:rsid w:val="004F4046"/>
    <w:rsid w:val="00510B31"/>
    <w:rsid w:val="005117C0"/>
    <w:rsid w:val="005313A7"/>
    <w:rsid w:val="00571C46"/>
    <w:rsid w:val="005725AA"/>
    <w:rsid w:val="005725DD"/>
    <w:rsid w:val="00572E30"/>
    <w:rsid w:val="0057730B"/>
    <w:rsid w:val="00584CE4"/>
    <w:rsid w:val="005A19E9"/>
    <w:rsid w:val="005A3634"/>
    <w:rsid w:val="005A64AB"/>
    <w:rsid w:val="005A6FBE"/>
    <w:rsid w:val="005C7023"/>
    <w:rsid w:val="005D3097"/>
    <w:rsid w:val="005F1FA2"/>
    <w:rsid w:val="005F5DF3"/>
    <w:rsid w:val="00614458"/>
    <w:rsid w:val="00615897"/>
    <w:rsid w:val="00616458"/>
    <w:rsid w:val="00623B5D"/>
    <w:rsid w:val="00625F62"/>
    <w:rsid w:val="00646DE4"/>
    <w:rsid w:val="00695E27"/>
    <w:rsid w:val="006D5545"/>
    <w:rsid w:val="006F71EC"/>
    <w:rsid w:val="00713F06"/>
    <w:rsid w:val="00721A52"/>
    <w:rsid w:val="0073663F"/>
    <w:rsid w:val="00742DC0"/>
    <w:rsid w:val="00746572"/>
    <w:rsid w:val="00751BC8"/>
    <w:rsid w:val="0079357B"/>
    <w:rsid w:val="007A5D84"/>
    <w:rsid w:val="007B3648"/>
    <w:rsid w:val="007C6AEB"/>
    <w:rsid w:val="007C6E0F"/>
    <w:rsid w:val="007D77B7"/>
    <w:rsid w:val="007E3F2D"/>
    <w:rsid w:val="007F6639"/>
    <w:rsid w:val="00815E61"/>
    <w:rsid w:val="00822D04"/>
    <w:rsid w:val="0082419A"/>
    <w:rsid w:val="008270D6"/>
    <w:rsid w:val="008274C4"/>
    <w:rsid w:val="008309FB"/>
    <w:rsid w:val="00863835"/>
    <w:rsid w:val="00876E51"/>
    <w:rsid w:val="008B3776"/>
    <w:rsid w:val="008B3B20"/>
    <w:rsid w:val="008B3D1A"/>
    <w:rsid w:val="008C7B66"/>
    <w:rsid w:val="008F72AD"/>
    <w:rsid w:val="00901ABB"/>
    <w:rsid w:val="009020C6"/>
    <w:rsid w:val="009049CC"/>
    <w:rsid w:val="00912BE5"/>
    <w:rsid w:val="00915598"/>
    <w:rsid w:val="00917012"/>
    <w:rsid w:val="0094196B"/>
    <w:rsid w:val="00942E4F"/>
    <w:rsid w:val="00977A32"/>
    <w:rsid w:val="00994A4B"/>
    <w:rsid w:val="009A240F"/>
    <w:rsid w:val="009C3D5F"/>
    <w:rsid w:val="009C737C"/>
    <w:rsid w:val="009E05AE"/>
    <w:rsid w:val="00A03C1B"/>
    <w:rsid w:val="00A27026"/>
    <w:rsid w:val="00A35197"/>
    <w:rsid w:val="00A44155"/>
    <w:rsid w:val="00A52A63"/>
    <w:rsid w:val="00A75FB7"/>
    <w:rsid w:val="00A83C7F"/>
    <w:rsid w:val="00AB06CE"/>
    <w:rsid w:val="00AE6FF0"/>
    <w:rsid w:val="00B05757"/>
    <w:rsid w:val="00B23158"/>
    <w:rsid w:val="00B37FEC"/>
    <w:rsid w:val="00B41C8C"/>
    <w:rsid w:val="00B621D8"/>
    <w:rsid w:val="00B95256"/>
    <w:rsid w:val="00BA1BEB"/>
    <w:rsid w:val="00BC434C"/>
    <w:rsid w:val="00BD3859"/>
    <w:rsid w:val="00C027A2"/>
    <w:rsid w:val="00C167F0"/>
    <w:rsid w:val="00C20D0B"/>
    <w:rsid w:val="00C242FB"/>
    <w:rsid w:val="00C267D2"/>
    <w:rsid w:val="00C47D7C"/>
    <w:rsid w:val="00C55BDE"/>
    <w:rsid w:val="00C6031F"/>
    <w:rsid w:val="00C951FB"/>
    <w:rsid w:val="00CD1285"/>
    <w:rsid w:val="00CD2B4E"/>
    <w:rsid w:val="00CE5283"/>
    <w:rsid w:val="00CE70EE"/>
    <w:rsid w:val="00CF6A04"/>
    <w:rsid w:val="00D14465"/>
    <w:rsid w:val="00D21E88"/>
    <w:rsid w:val="00D253E4"/>
    <w:rsid w:val="00D35479"/>
    <w:rsid w:val="00D608F4"/>
    <w:rsid w:val="00D82ABB"/>
    <w:rsid w:val="00D95D8C"/>
    <w:rsid w:val="00DB465D"/>
    <w:rsid w:val="00DC0708"/>
    <w:rsid w:val="00DD024D"/>
    <w:rsid w:val="00E0357F"/>
    <w:rsid w:val="00E13826"/>
    <w:rsid w:val="00E156D9"/>
    <w:rsid w:val="00E401B9"/>
    <w:rsid w:val="00E67BFD"/>
    <w:rsid w:val="00E84559"/>
    <w:rsid w:val="00E84889"/>
    <w:rsid w:val="00E85739"/>
    <w:rsid w:val="00E9396E"/>
    <w:rsid w:val="00EA335A"/>
    <w:rsid w:val="00ED7428"/>
    <w:rsid w:val="00ED75CC"/>
    <w:rsid w:val="00EF1E8B"/>
    <w:rsid w:val="00F04D80"/>
    <w:rsid w:val="00F237AD"/>
    <w:rsid w:val="00F271CA"/>
    <w:rsid w:val="00F435E1"/>
    <w:rsid w:val="00F435E3"/>
    <w:rsid w:val="00F45EE5"/>
    <w:rsid w:val="00F50409"/>
    <w:rsid w:val="00F6772E"/>
    <w:rsid w:val="00F83136"/>
    <w:rsid w:val="00F8419C"/>
    <w:rsid w:val="00FA30B2"/>
    <w:rsid w:val="00FC0F80"/>
    <w:rsid w:val="00FC698F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B0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094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499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E5283"/>
    <w:pPr>
      <w:spacing w:after="120"/>
    </w:pPr>
  </w:style>
  <w:style w:type="character" w:customStyle="1" w:styleId="a9">
    <w:name w:val="Основной текст Знак"/>
    <w:basedOn w:val="a0"/>
    <w:link w:val="a8"/>
    <w:rsid w:val="00CE5283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C1D11"/>
  </w:style>
  <w:style w:type="character" w:customStyle="1" w:styleId="10">
    <w:name w:val="Заголовок 1 Знак"/>
    <w:basedOn w:val="a0"/>
    <w:link w:val="1"/>
    <w:rsid w:val="003C1D11"/>
    <w:rPr>
      <w:rFonts w:ascii="Arial" w:hAnsi="Arial"/>
      <w:b/>
      <w:spacing w:val="100"/>
      <w:sz w:val="28"/>
    </w:rPr>
  </w:style>
  <w:style w:type="character" w:styleId="aa">
    <w:name w:val="Hyperlink"/>
    <w:unhideWhenUsed/>
    <w:rsid w:val="003C1D1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C1D11"/>
    <w:rPr>
      <w:color w:val="800080"/>
      <w:u w:val="single"/>
    </w:rPr>
  </w:style>
  <w:style w:type="paragraph" w:styleId="ab">
    <w:name w:val="caption"/>
    <w:basedOn w:val="a"/>
    <w:semiHidden/>
    <w:unhideWhenUsed/>
    <w:qFormat/>
    <w:rsid w:val="003C1D11"/>
    <w:pPr>
      <w:widowControl w:val="0"/>
      <w:suppressLineNumbers/>
      <w:suppressAutoHyphens/>
      <w:autoSpaceDE w:val="0"/>
      <w:spacing w:before="120" w:after="120"/>
    </w:pPr>
    <w:rPr>
      <w:rFonts w:ascii="PT Astra Serif" w:hAnsi="PT Astra Serif" w:cs="Noto Sans Devanagari"/>
      <w:i/>
      <w:iCs/>
      <w:sz w:val="24"/>
      <w:szCs w:val="24"/>
      <w:lang w:eastAsia="zh-CN"/>
    </w:rPr>
  </w:style>
  <w:style w:type="paragraph" w:styleId="ac">
    <w:name w:val="List"/>
    <w:basedOn w:val="a8"/>
    <w:unhideWhenUsed/>
    <w:rsid w:val="003C1D11"/>
    <w:pPr>
      <w:suppressAutoHyphens/>
      <w:spacing w:after="0"/>
      <w:jc w:val="center"/>
    </w:pPr>
    <w:rPr>
      <w:rFonts w:ascii="PT Astra Serif" w:hAnsi="PT Astra Serif" w:cs="Noto Sans Devanagari"/>
      <w:b/>
      <w:lang w:eastAsia="zh-CN"/>
    </w:rPr>
  </w:style>
  <w:style w:type="paragraph" w:styleId="ad">
    <w:name w:val="No Spacing"/>
    <w:qFormat/>
    <w:rsid w:val="003C1D1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qFormat/>
    <w:rsid w:val="003C1D11"/>
    <w:pPr>
      <w:widowControl w:val="0"/>
      <w:suppressAutoHyphens/>
      <w:autoSpaceDE w:val="0"/>
      <w:ind w:left="720"/>
      <w:contextualSpacing/>
    </w:pPr>
    <w:rPr>
      <w:sz w:val="24"/>
      <w:szCs w:val="24"/>
      <w:lang w:eastAsia="zh-CN"/>
    </w:rPr>
  </w:style>
  <w:style w:type="paragraph" w:customStyle="1" w:styleId="af">
    <w:name w:val="Заголовок"/>
    <w:basedOn w:val="a"/>
    <w:next w:val="a8"/>
    <w:rsid w:val="003C1D11"/>
    <w:pPr>
      <w:keepNext/>
      <w:widowControl w:val="0"/>
      <w:suppressAutoHyphens/>
      <w:autoSpaceDE w:val="0"/>
      <w:spacing w:before="240" w:after="120"/>
    </w:pPr>
    <w:rPr>
      <w:rFonts w:ascii="PT Astra Serif" w:eastAsia="Tahoma" w:hAnsi="PT Astra Serif" w:cs="Noto Sans Devanagari"/>
      <w:szCs w:val="28"/>
      <w:lang w:eastAsia="zh-CN"/>
    </w:rPr>
  </w:style>
  <w:style w:type="paragraph" w:customStyle="1" w:styleId="13">
    <w:name w:val="Указатель1"/>
    <w:basedOn w:val="a"/>
    <w:rsid w:val="003C1D11"/>
    <w:pPr>
      <w:widowControl w:val="0"/>
      <w:suppressLineNumbers/>
      <w:suppressAutoHyphens/>
      <w:autoSpaceDE w:val="0"/>
    </w:pPr>
    <w:rPr>
      <w:rFonts w:ascii="PT Astra Serif" w:hAnsi="PT Astra Serif" w:cs="Noto Sans Devanagari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3C1D11"/>
    <w:pPr>
      <w:widowControl w:val="0"/>
      <w:suppressLineNumbers/>
      <w:suppressAutoHyphens/>
      <w:autoSpaceDE w:val="0"/>
    </w:pPr>
    <w:rPr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3C1D11"/>
    <w:pPr>
      <w:jc w:val="center"/>
    </w:pPr>
    <w:rPr>
      <w:b/>
      <w:bCs/>
    </w:rPr>
  </w:style>
  <w:style w:type="character" w:customStyle="1" w:styleId="WW8Num6z0">
    <w:name w:val="WW8Num6z0"/>
    <w:rsid w:val="003C1D11"/>
    <w:rPr>
      <w:sz w:val="26"/>
    </w:rPr>
  </w:style>
  <w:style w:type="character" w:customStyle="1" w:styleId="14">
    <w:name w:val="Основной шрифт абзаца1"/>
    <w:rsid w:val="003C1D11"/>
  </w:style>
  <w:style w:type="character" w:customStyle="1" w:styleId="af2">
    <w:name w:val="Неразрешенное упоминание"/>
    <w:rsid w:val="003C1D11"/>
    <w:rPr>
      <w:color w:val="808080"/>
      <w:shd w:val="clear" w:color="auto" w:fill="E6E6E6"/>
    </w:rPr>
  </w:style>
  <w:style w:type="character" w:customStyle="1" w:styleId="WW8Num9z0">
    <w:name w:val="WW8Num9z0"/>
    <w:rsid w:val="003C1D11"/>
    <w:rPr>
      <w:b w:val="0"/>
      <w:bCs/>
    </w:rPr>
  </w:style>
  <w:style w:type="character" w:customStyle="1" w:styleId="WW8Num10z0">
    <w:name w:val="WW8Num10z0"/>
    <w:rsid w:val="003C1D11"/>
  </w:style>
  <w:style w:type="character" w:customStyle="1" w:styleId="15">
    <w:name w:val="Основной текст Знак1"/>
    <w:basedOn w:val="a0"/>
    <w:semiHidden/>
    <w:locked/>
    <w:rsid w:val="003C1D11"/>
    <w:rPr>
      <w:b/>
      <w:sz w:val="28"/>
      <w:lang w:eastAsia="zh-CN"/>
    </w:rPr>
  </w:style>
  <w:style w:type="character" w:customStyle="1" w:styleId="16">
    <w:name w:val="Текст выноски Знак1"/>
    <w:basedOn w:val="a0"/>
    <w:semiHidden/>
    <w:locked/>
    <w:rsid w:val="003C1D11"/>
    <w:rPr>
      <w:rFonts w:ascii="Tahoma" w:hAnsi="Tahoma" w:cs="Tahoma"/>
      <w:sz w:val="16"/>
      <w:szCs w:val="16"/>
      <w:lang w:eastAsia="zh-CN"/>
    </w:rPr>
  </w:style>
  <w:style w:type="character" w:styleId="af3">
    <w:name w:val="FollowedHyperlink"/>
    <w:basedOn w:val="a0"/>
    <w:rsid w:val="003C1D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5">
    <w:name w:val="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alloon Text"/>
    <w:basedOn w:val="a"/>
    <w:link w:val="a7"/>
    <w:rsid w:val="000949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9499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E5283"/>
    <w:pPr>
      <w:spacing w:after="120"/>
    </w:pPr>
  </w:style>
  <w:style w:type="character" w:customStyle="1" w:styleId="a9">
    <w:name w:val="Основной текст Знак"/>
    <w:basedOn w:val="a0"/>
    <w:link w:val="a8"/>
    <w:rsid w:val="00CE5283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3C1D11"/>
  </w:style>
  <w:style w:type="character" w:customStyle="1" w:styleId="10">
    <w:name w:val="Заголовок 1 Знак"/>
    <w:basedOn w:val="a0"/>
    <w:link w:val="1"/>
    <w:rsid w:val="003C1D11"/>
    <w:rPr>
      <w:rFonts w:ascii="Arial" w:hAnsi="Arial"/>
      <w:b/>
      <w:spacing w:val="100"/>
      <w:sz w:val="28"/>
    </w:rPr>
  </w:style>
  <w:style w:type="character" w:styleId="aa">
    <w:name w:val="Hyperlink"/>
    <w:unhideWhenUsed/>
    <w:rsid w:val="003C1D1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3C1D11"/>
    <w:rPr>
      <w:color w:val="800080"/>
      <w:u w:val="single"/>
    </w:rPr>
  </w:style>
  <w:style w:type="paragraph" w:styleId="ab">
    <w:name w:val="caption"/>
    <w:basedOn w:val="a"/>
    <w:semiHidden/>
    <w:unhideWhenUsed/>
    <w:qFormat/>
    <w:rsid w:val="003C1D11"/>
    <w:pPr>
      <w:widowControl w:val="0"/>
      <w:suppressLineNumbers/>
      <w:suppressAutoHyphens/>
      <w:autoSpaceDE w:val="0"/>
      <w:spacing w:before="120" w:after="120"/>
    </w:pPr>
    <w:rPr>
      <w:rFonts w:ascii="PT Astra Serif" w:hAnsi="PT Astra Serif" w:cs="Noto Sans Devanagari"/>
      <w:i/>
      <w:iCs/>
      <w:sz w:val="24"/>
      <w:szCs w:val="24"/>
      <w:lang w:eastAsia="zh-CN"/>
    </w:rPr>
  </w:style>
  <w:style w:type="paragraph" w:styleId="ac">
    <w:name w:val="List"/>
    <w:basedOn w:val="a8"/>
    <w:unhideWhenUsed/>
    <w:rsid w:val="003C1D11"/>
    <w:pPr>
      <w:suppressAutoHyphens/>
      <w:spacing w:after="0"/>
      <w:jc w:val="center"/>
    </w:pPr>
    <w:rPr>
      <w:rFonts w:ascii="PT Astra Serif" w:hAnsi="PT Astra Serif" w:cs="Noto Sans Devanagari"/>
      <w:b/>
      <w:lang w:eastAsia="zh-CN"/>
    </w:rPr>
  </w:style>
  <w:style w:type="paragraph" w:styleId="ad">
    <w:name w:val="No Spacing"/>
    <w:qFormat/>
    <w:rsid w:val="003C1D11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qFormat/>
    <w:rsid w:val="003C1D11"/>
    <w:pPr>
      <w:widowControl w:val="0"/>
      <w:suppressAutoHyphens/>
      <w:autoSpaceDE w:val="0"/>
      <w:ind w:left="720"/>
      <w:contextualSpacing/>
    </w:pPr>
    <w:rPr>
      <w:sz w:val="24"/>
      <w:szCs w:val="24"/>
      <w:lang w:eastAsia="zh-CN"/>
    </w:rPr>
  </w:style>
  <w:style w:type="paragraph" w:customStyle="1" w:styleId="af">
    <w:name w:val="Заголовок"/>
    <w:basedOn w:val="a"/>
    <w:next w:val="a8"/>
    <w:rsid w:val="003C1D11"/>
    <w:pPr>
      <w:keepNext/>
      <w:widowControl w:val="0"/>
      <w:suppressAutoHyphens/>
      <w:autoSpaceDE w:val="0"/>
      <w:spacing w:before="240" w:after="120"/>
    </w:pPr>
    <w:rPr>
      <w:rFonts w:ascii="PT Astra Serif" w:eastAsia="Tahoma" w:hAnsi="PT Astra Serif" w:cs="Noto Sans Devanagari"/>
      <w:szCs w:val="28"/>
      <w:lang w:eastAsia="zh-CN"/>
    </w:rPr>
  </w:style>
  <w:style w:type="paragraph" w:customStyle="1" w:styleId="13">
    <w:name w:val="Указатель1"/>
    <w:basedOn w:val="a"/>
    <w:rsid w:val="003C1D11"/>
    <w:pPr>
      <w:widowControl w:val="0"/>
      <w:suppressLineNumbers/>
      <w:suppressAutoHyphens/>
      <w:autoSpaceDE w:val="0"/>
    </w:pPr>
    <w:rPr>
      <w:rFonts w:ascii="PT Astra Serif" w:hAnsi="PT Astra Serif" w:cs="Noto Sans Devanagari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3C1D11"/>
    <w:pPr>
      <w:widowControl w:val="0"/>
      <w:suppressLineNumbers/>
      <w:suppressAutoHyphens/>
      <w:autoSpaceDE w:val="0"/>
    </w:pPr>
    <w:rPr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3C1D11"/>
    <w:pPr>
      <w:jc w:val="center"/>
    </w:pPr>
    <w:rPr>
      <w:b/>
      <w:bCs/>
    </w:rPr>
  </w:style>
  <w:style w:type="character" w:customStyle="1" w:styleId="WW8Num6z0">
    <w:name w:val="WW8Num6z0"/>
    <w:rsid w:val="003C1D11"/>
    <w:rPr>
      <w:sz w:val="26"/>
    </w:rPr>
  </w:style>
  <w:style w:type="character" w:customStyle="1" w:styleId="14">
    <w:name w:val="Основной шрифт абзаца1"/>
    <w:rsid w:val="003C1D11"/>
  </w:style>
  <w:style w:type="character" w:customStyle="1" w:styleId="af2">
    <w:name w:val="Неразрешенное упоминание"/>
    <w:rsid w:val="003C1D11"/>
    <w:rPr>
      <w:color w:val="808080"/>
      <w:shd w:val="clear" w:color="auto" w:fill="E6E6E6"/>
    </w:rPr>
  </w:style>
  <w:style w:type="character" w:customStyle="1" w:styleId="WW8Num9z0">
    <w:name w:val="WW8Num9z0"/>
    <w:rsid w:val="003C1D11"/>
    <w:rPr>
      <w:b w:val="0"/>
      <w:bCs/>
    </w:rPr>
  </w:style>
  <w:style w:type="character" w:customStyle="1" w:styleId="WW8Num10z0">
    <w:name w:val="WW8Num10z0"/>
    <w:rsid w:val="003C1D11"/>
  </w:style>
  <w:style w:type="character" w:customStyle="1" w:styleId="15">
    <w:name w:val="Основной текст Знак1"/>
    <w:basedOn w:val="a0"/>
    <w:semiHidden/>
    <w:locked/>
    <w:rsid w:val="003C1D11"/>
    <w:rPr>
      <w:b/>
      <w:sz w:val="28"/>
      <w:lang w:eastAsia="zh-CN"/>
    </w:rPr>
  </w:style>
  <w:style w:type="character" w:customStyle="1" w:styleId="16">
    <w:name w:val="Текст выноски Знак1"/>
    <w:basedOn w:val="a0"/>
    <w:semiHidden/>
    <w:locked/>
    <w:rsid w:val="003C1D11"/>
    <w:rPr>
      <w:rFonts w:ascii="Tahoma" w:hAnsi="Tahoma" w:cs="Tahoma"/>
      <w:sz w:val="16"/>
      <w:szCs w:val="16"/>
      <w:lang w:eastAsia="zh-CN"/>
    </w:rPr>
  </w:style>
  <w:style w:type="character" w:styleId="af3">
    <w:name w:val="FollowedHyperlink"/>
    <w:basedOn w:val="a0"/>
    <w:rsid w:val="003C1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duma</cp:lastModifiedBy>
  <cp:revision>2</cp:revision>
  <cp:lastPrinted>2023-12-27T01:17:00Z</cp:lastPrinted>
  <dcterms:created xsi:type="dcterms:W3CDTF">2023-12-27T01:49:00Z</dcterms:created>
  <dcterms:modified xsi:type="dcterms:W3CDTF">2023-12-27T01:49:00Z</dcterms:modified>
</cp:coreProperties>
</file>